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C978" w14:textId="77777777" w:rsidR="0009211E" w:rsidRPr="00EB00D1" w:rsidRDefault="009C5D7D" w:rsidP="004B49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6"/>
          <w:szCs w:val="26"/>
        </w:rPr>
        <w:pict w14:anchorId="0B46132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7.7pt;margin-top:10.55pt;width:216.3pt;height:249pt;z-index:251659776;mso-width-relative:margin;mso-height-relative:margin" stroked="f">
            <v:textbox>
              <w:txbxContent>
                <w:p w14:paraId="1A5A7E84" w14:textId="77777777" w:rsidR="00550CFC" w:rsidRDefault="00550CFC" w:rsidP="00C57140"/>
                <w:p w14:paraId="1CB44747" w14:textId="77777777" w:rsidR="00550CFC" w:rsidRDefault="00550CFC" w:rsidP="00C57140">
                  <w:r w:rsidRPr="00746488">
                    <w:rPr>
                      <w:noProof/>
                    </w:rPr>
                    <w:drawing>
                      <wp:inline distT="0" distB="0" distL="0" distR="0" wp14:anchorId="75115482" wp14:editId="34E3FB3C">
                        <wp:extent cx="491490" cy="507983"/>
                        <wp:effectExtent l="19050" t="0" r="381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507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1F208C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SCUOLA INTERNAZIONALE</w:t>
                  </w:r>
                </w:p>
                <w:p w14:paraId="043065B7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EUROPEA STATALE</w:t>
                  </w:r>
                </w:p>
                <w:p w14:paraId="4FBAE290" w14:textId="77777777" w:rsidR="00550CFC" w:rsidRPr="00E777B7" w:rsidRDefault="00550CFC" w:rsidP="00C57140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777B7">
                    <w:rPr>
                      <w:rFonts w:ascii="Arial" w:hAnsi="Arial" w:cs="Arial"/>
                      <w:sz w:val="40"/>
                      <w:szCs w:val="40"/>
                    </w:rPr>
                    <w:t>ALTIERO SPINELLI</w:t>
                  </w:r>
                </w:p>
                <w:p w14:paraId="4F929A49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ISTITUTO ONNICOMPRENSIVO</w:t>
                  </w:r>
                </w:p>
                <w:p w14:paraId="4635B28B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Scuola primaria</w:t>
                  </w:r>
                </w:p>
                <w:p w14:paraId="150F580A" w14:textId="77777777" w:rsidR="00550CFC" w:rsidRPr="00E777B7" w:rsidRDefault="00550CFC" w:rsidP="00C5714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b/>
                      <w:sz w:val="20"/>
                      <w:szCs w:val="20"/>
                    </w:rPr>
                    <w:t>Scuola secondaria di I grado</w:t>
                  </w:r>
                </w:p>
                <w:p w14:paraId="08B12D6F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Scuola secondaria di II grado</w:t>
                  </w:r>
                </w:p>
                <w:p w14:paraId="1028BED6" w14:textId="77777777" w:rsidR="00550CFC" w:rsidRPr="00E777B7" w:rsidRDefault="00B173A1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Dirigenza e s</w:t>
                  </w:r>
                  <w:r w:rsidR="00550CFC" w:rsidRPr="00E777B7">
                    <w:rPr>
                      <w:rFonts w:ascii="Arial" w:hAnsi="Arial" w:cs="Arial"/>
                      <w:sz w:val="20"/>
                      <w:szCs w:val="20"/>
                    </w:rPr>
                    <w:t>egreteria</w:t>
                  </w:r>
                </w:p>
                <w:p w14:paraId="062DE479" w14:textId="77777777" w:rsidR="00550CFC" w:rsidRPr="00E777B7" w:rsidRDefault="00550CFC" w:rsidP="00AF3C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Via Figlie dei Militari, 25</w:t>
                  </w:r>
                </w:p>
                <w:p w14:paraId="29A2A96F" w14:textId="77777777" w:rsidR="00550CFC" w:rsidRPr="00E777B7" w:rsidRDefault="00550CFC" w:rsidP="00AF3C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10131 Torino</w:t>
                  </w:r>
                </w:p>
                <w:p w14:paraId="604AD8FF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 xml:space="preserve">TEL 011.8399552 </w:t>
                  </w:r>
                </w:p>
                <w:p w14:paraId="32738807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Tops270001@istruzione.it </w:t>
                  </w:r>
                </w:p>
                <w:p w14:paraId="153642C5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www.istitutoaltierospinelli.com</w:t>
                  </w:r>
                </w:p>
                <w:p w14:paraId="5DAC4B51" w14:textId="77777777" w:rsidR="00550CFC" w:rsidRPr="00AF3CE0" w:rsidRDefault="00550CFC" w:rsidP="00C57140"/>
              </w:txbxContent>
            </v:textbox>
          </v:shape>
        </w:pict>
      </w:r>
      <w:r w:rsidR="003B5ED1" w:rsidRPr="00EB00D1">
        <w:rPr>
          <w:rFonts w:ascii="Tahoma" w:hAnsi="Tahoma" w:cs="Tahoma"/>
          <w:sz w:val="22"/>
          <w:szCs w:val="22"/>
        </w:rPr>
        <w:t>AL DIRIGENTE SCOLASTICO</w:t>
      </w:r>
      <w:r w:rsidR="00F61FF5" w:rsidRPr="00EB00D1">
        <w:rPr>
          <w:rFonts w:ascii="Tahoma" w:hAnsi="Tahoma" w:cs="Tahoma"/>
          <w:sz w:val="22"/>
          <w:szCs w:val="22"/>
        </w:rPr>
        <w:t xml:space="preserve"> </w:t>
      </w:r>
    </w:p>
    <w:p w14:paraId="06B6B19A" w14:textId="77777777" w:rsidR="004B497A" w:rsidRPr="00EB00D1" w:rsidRDefault="003B5ED1" w:rsidP="004B497A">
      <w:pPr>
        <w:rPr>
          <w:rFonts w:ascii="Tahoma" w:hAnsi="Tahoma" w:cs="Tahoma"/>
          <w:sz w:val="22"/>
          <w:szCs w:val="22"/>
        </w:rPr>
      </w:pPr>
      <w:r w:rsidRPr="00EB00D1">
        <w:rPr>
          <w:rFonts w:ascii="Tahoma" w:hAnsi="Tahoma" w:cs="Tahoma"/>
          <w:sz w:val="22"/>
          <w:szCs w:val="22"/>
        </w:rPr>
        <w:t>SCUOLA INTERNAZIONALE EUROPEA STATALE</w:t>
      </w:r>
      <w:r w:rsidR="00B45FB9" w:rsidRPr="00EB00D1">
        <w:rPr>
          <w:rFonts w:ascii="Tahoma" w:hAnsi="Tahoma" w:cs="Tahoma"/>
          <w:sz w:val="22"/>
          <w:szCs w:val="22"/>
        </w:rPr>
        <w:t xml:space="preserve">                 </w:t>
      </w:r>
    </w:p>
    <w:p w14:paraId="29C80C7B" w14:textId="77777777" w:rsidR="0009211E" w:rsidRDefault="003B5ED1" w:rsidP="004B497A">
      <w:pPr>
        <w:rPr>
          <w:rFonts w:ascii="Tahoma" w:hAnsi="Tahoma" w:cs="Tahoma"/>
        </w:rPr>
      </w:pPr>
      <w:r w:rsidRPr="00EB00D1">
        <w:rPr>
          <w:rFonts w:ascii="Tahoma" w:hAnsi="Tahoma" w:cs="Tahoma"/>
          <w:sz w:val="22"/>
          <w:szCs w:val="22"/>
        </w:rPr>
        <w:t>“ALTIERO SPINELLI”</w:t>
      </w:r>
      <w:r w:rsidR="004B497A" w:rsidRPr="00EB00D1">
        <w:rPr>
          <w:rFonts w:ascii="Tahoma" w:hAnsi="Tahoma" w:cs="Tahoma"/>
          <w:sz w:val="22"/>
          <w:szCs w:val="22"/>
        </w:rPr>
        <w:t xml:space="preserve"> </w:t>
      </w:r>
      <w:r w:rsidR="00286B92" w:rsidRPr="00EB00D1">
        <w:rPr>
          <w:rFonts w:ascii="Tahoma" w:hAnsi="Tahoma" w:cs="Tahoma"/>
          <w:sz w:val="22"/>
          <w:szCs w:val="22"/>
        </w:rPr>
        <w:t>DI</w:t>
      </w:r>
      <w:r w:rsidR="006A69BC" w:rsidRPr="00EB00D1">
        <w:rPr>
          <w:rFonts w:ascii="Tahoma" w:hAnsi="Tahoma" w:cs="Tahoma"/>
          <w:sz w:val="22"/>
          <w:szCs w:val="22"/>
        </w:rPr>
        <w:t xml:space="preserve"> TORINO</w:t>
      </w:r>
    </w:p>
    <w:p w14:paraId="7A93929D" w14:textId="77777777" w:rsidR="00CB430B" w:rsidRDefault="00B45FB9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0A6C7944" w14:textId="77777777" w:rsidR="00FF451B" w:rsidRDefault="00B45FB9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14:paraId="7E74CC4A" w14:textId="77777777" w:rsidR="006A69BC" w:rsidRPr="00153CCD" w:rsidRDefault="006A69BC" w:rsidP="00A971E0">
      <w:pPr>
        <w:rPr>
          <w:rFonts w:ascii="Tahoma" w:hAnsi="Tahoma" w:cs="Tahoma"/>
        </w:rPr>
      </w:pPr>
      <w:r w:rsidRPr="00153CCD">
        <w:rPr>
          <w:rFonts w:ascii="Tahoma" w:hAnsi="Tahoma" w:cs="Tahoma"/>
        </w:rPr>
        <w:t xml:space="preserve">- </w:t>
      </w:r>
      <w:r w:rsidR="00FF451B" w:rsidRPr="00153CCD">
        <w:rPr>
          <w:rFonts w:ascii="Tahoma" w:hAnsi="Tahoma" w:cs="Tahoma"/>
        </w:rPr>
        <w:t>SCUOLA SECONDARIA</w:t>
      </w:r>
      <w:r w:rsidR="0016331F" w:rsidRPr="00153CCD">
        <w:rPr>
          <w:rFonts w:ascii="Tahoma" w:hAnsi="Tahoma" w:cs="Tahoma"/>
        </w:rPr>
        <w:t xml:space="preserve"> DI</w:t>
      </w:r>
      <w:r w:rsidR="00FF451B" w:rsidRPr="00153CCD">
        <w:rPr>
          <w:rFonts w:ascii="Tahoma" w:hAnsi="Tahoma" w:cs="Tahoma"/>
        </w:rPr>
        <w:t xml:space="preserve"> I GRADO </w:t>
      </w:r>
      <w:r w:rsidRPr="00153CCD">
        <w:rPr>
          <w:rFonts w:ascii="Tahoma" w:hAnsi="Tahoma" w:cs="Tahoma"/>
        </w:rPr>
        <w:t>-</w:t>
      </w:r>
    </w:p>
    <w:p w14:paraId="61CE21A0" w14:textId="77777777" w:rsidR="007C5EF1" w:rsidRPr="00FF451B" w:rsidRDefault="00D00997" w:rsidP="00D00997">
      <w:pPr>
        <w:tabs>
          <w:tab w:val="left" w:pos="141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45FB9" w:rsidRPr="00EA09E8">
        <w:rPr>
          <w:rFonts w:ascii="Tahoma" w:hAnsi="Tahoma" w:cs="Tahoma"/>
          <w:b/>
        </w:rPr>
        <w:t xml:space="preserve"> </w:t>
      </w:r>
      <w:r w:rsidR="00B45FB9">
        <w:rPr>
          <w:rFonts w:ascii="Tahoma" w:hAnsi="Tahoma" w:cs="Tahoma"/>
          <w:b/>
        </w:rPr>
        <w:t xml:space="preserve">                                                    </w:t>
      </w:r>
    </w:p>
    <w:p w14:paraId="3BECE2F3" w14:textId="77777777" w:rsidR="009406DB" w:rsidRPr="00550CFC" w:rsidRDefault="008D5C3D" w:rsidP="009406D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PRE-</w:t>
      </w:r>
      <w:proofErr w:type="gramStart"/>
      <w:r w:rsidR="009406DB" w:rsidRPr="00550CFC">
        <w:rPr>
          <w:rFonts w:ascii="Tahoma" w:hAnsi="Tahoma" w:cs="Tahoma"/>
          <w:b/>
        </w:rPr>
        <w:t xml:space="preserve">ISCRIZIONE  </w:t>
      </w:r>
      <w:r w:rsidR="002A20A4" w:rsidRPr="00F7608F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UNNI</w:t>
      </w:r>
      <w:proofErr w:type="gramEnd"/>
      <w:r>
        <w:rPr>
          <w:rFonts w:ascii="Tahoma" w:hAnsi="Tahoma" w:cs="Tahoma"/>
          <w:b/>
        </w:rPr>
        <w:t xml:space="preserve"> INTERNI</w:t>
      </w:r>
    </w:p>
    <w:p w14:paraId="09CB465E" w14:textId="77777777" w:rsidR="002A20A4" w:rsidRDefault="002A20A4" w:rsidP="009406DB">
      <w:pPr>
        <w:rPr>
          <w:rFonts w:ascii="Tahoma" w:hAnsi="Tahoma" w:cs="Tahoma"/>
          <w:b/>
          <w:sz w:val="26"/>
          <w:szCs w:val="26"/>
        </w:rPr>
      </w:pPr>
    </w:p>
    <w:p w14:paraId="56573F91" w14:textId="77777777" w:rsidR="00765375" w:rsidRDefault="00765375" w:rsidP="009406DB">
      <w:pPr>
        <w:rPr>
          <w:rFonts w:ascii="Tahoma" w:hAnsi="Tahoma" w:cs="Tahoma"/>
          <w:b/>
          <w:sz w:val="26"/>
          <w:szCs w:val="26"/>
        </w:rPr>
      </w:pPr>
    </w:p>
    <w:p w14:paraId="6C2E7916" w14:textId="77777777" w:rsidR="004B3831" w:rsidRDefault="004B3831" w:rsidP="005A46A2">
      <w:pPr>
        <w:jc w:val="both"/>
        <w:rPr>
          <w:rFonts w:ascii="Tahoma" w:hAnsi="Tahoma" w:cs="Tahoma"/>
          <w:sz w:val="22"/>
          <w:szCs w:val="22"/>
        </w:rPr>
      </w:pPr>
    </w:p>
    <w:p w14:paraId="4DE831E9" w14:textId="77777777" w:rsidR="004B3831" w:rsidRDefault="004B3831" w:rsidP="005A46A2">
      <w:pPr>
        <w:jc w:val="both"/>
        <w:rPr>
          <w:rFonts w:ascii="Tahoma" w:hAnsi="Tahoma" w:cs="Tahoma"/>
          <w:sz w:val="22"/>
          <w:szCs w:val="22"/>
        </w:rPr>
      </w:pPr>
    </w:p>
    <w:p w14:paraId="5FCF874B" w14:textId="77777777" w:rsidR="004234A1" w:rsidRDefault="004234A1" w:rsidP="005A46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786254F" w14:textId="77777777" w:rsidR="002A20A4" w:rsidRDefault="002A20A4" w:rsidP="002A20A4">
      <w:pPr>
        <w:rPr>
          <w:rFonts w:ascii="Tahoma" w:hAnsi="Tahoma" w:cs="Tahoma"/>
        </w:rPr>
      </w:pPr>
    </w:p>
    <w:p w14:paraId="3052121B" w14:textId="77777777" w:rsidR="002A20A4" w:rsidRPr="00EA09E8" w:rsidRDefault="002A20A4" w:rsidP="002A20A4">
      <w:pPr>
        <w:rPr>
          <w:rFonts w:ascii="Tahoma" w:hAnsi="Tahoma" w:cs="Tahoma"/>
          <w:sz w:val="22"/>
          <w:szCs w:val="22"/>
        </w:rPr>
      </w:pPr>
    </w:p>
    <w:p w14:paraId="578D5772" w14:textId="514973D6" w:rsidR="002A20A4" w:rsidRPr="00EA09E8" w:rsidRDefault="002A20A4" w:rsidP="00A971E0">
      <w:pPr>
        <w:rPr>
          <w:rFonts w:ascii="Tahoma" w:hAnsi="Tahoma" w:cs="Tahoma"/>
          <w:sz w:val="22"/>
          <w:szCs w:val="22"/>
        </w:rPr>
      </w:pPr>
      <w:r w:rsidRPr="00EA09E8">
        <w:rPr>
          <w:rFonts w:ascii="Tahoma" w:hAnsi="Tahoma" w:cs="Tahoma"/>
          <w:sz w:val="22"/>
          <w:szCs w:val="22"/>
        </w:rPr>
        <w:t>ANNO SCOLASTICO 20</w:t>
      </w:r>
      <w:r w:rsidR="00DC2326">
        <w:rPr>
          <w:rFonts w:ascii="Tahoma" w:hAnsi="Tahoma" w:cs="Tahoma"/>
          <w:sz w:val="22"/>
          <w:szCs w:val="22"/>
        </w:rPr>
        <w:t>2</w:t>
      </w:r>
      <w:r w:rsidR="0048171B">
        <w:rPr>
          <w:rFonts w:ascii="Tahoma" w:hAnsi="Tahoma" w:cs="Tahoma"/>
          <w:sz w:val="22"/>
          <w:szCs w:val="22"/>
        </w:rPr>
        <w:t>2</w:t>
      </w:r>
      <w:r w:rsidRPr="00EA09E8">
        <w:rPr>
          <w:rFonts w:ascii="Tahoma" w:hAnsi="Tahoma" w:cs="Tahoma"/>
          <w:sz w:val="22"/>
          <w:szCs w:val="22"/>
        </w:rPr>
        <w:t>/20</w:t>
      </w:r>
      <w:r w:rsidR="008D7002">
        <w:rPr>
          <w:rFonts w:ascii="Tahoma" w:hAnsi="Tahoma" w:cs="Tahoma"/>
          <w:sz w:val="22"/>
          <w:szCs w:val="22"/>
        </w:rPr>
        <w:t>2</w:t>
      </w:r>
      <w:r w:rsidR="0048171B">
        <w:rPr>
          <w:rFonts w:ascii="Tahoma" w:hAnsi="Tahoma" w:cs="Tahoma"/>
          <w:sz w:val="22"/>
          <w:szCs w:val="22"/>
        </w:rPr>
        <w:t>3</w:t>
      </w:r>
    </w:p>
    <w:p w14:paraId="64608EBF" w14:textId="77777777" w:rsidR="00016BD1" w:rsidRDefault="00016BD1" w:rsidP="00A971E0">
      <w:pPr>
        <w:rPr>
          <w:rFonts w:ascii="Tahoma" w:hAnsi="Tahoma" w:cs="Tahoma"/>
        </w:rPr>
      </w:pPr>
    </w:p>
    <w:p w14:paraId="67512986" w14:textId="77777777" w:rsidR="004716D2" w:rsidRDefault="004716D2" w:rsidP="00A971E0">
      <w:pPr>
        <w:rPr>
          <w:rFonts w:ascii="Tahoma" w:hAnsi="Tahoma" w:cs="Tahoma"/>
        </w:rPr>
      </w:pPr>
    </w:p>
    <w:p w14:paraId="2FB2E85A" w14:textId="77777777" w:rsidR="00D6781A" w:rsidRDefault="00D6781A" w:rsidP="00A971E0">
      <w:pPr>
        <w:rPr>
          <w:rFonts w:ascii="Tahoma" w:hAnsi="Tahoma" w:cs="Tahoma"/>
        </w:rPr>
      </w:pPr>
    </w:p>
    <w:p w14:paraId="7D888308" w14:textId="77777777" w:rsidR="004716D2" w:rsidRDefault="00550CFC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>Alunna/</w:t>
      </w:r>
      <w:proofErr w:type="gramStart"/>
      <w:r>
        <w:rPr>
          <w:rFonts w:ascii="Tahoma" w:hAnsi="Tahoma" w:cs="Tahoma"/>
        </w:rPr>
        <w:t>o</w:t>
      </w:r>
      <w:r w:rsidR="00D678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550CFC">
        <w:rPr>
          <w:rFonts w:ascii="Tahoma" w:hAnsi="Tahoma" w:cs="Tahoma"/>
        </w:rPr>
        <w:t>_</w:t>
      </w:r>
      <w:proofErr w:type="gramEnd"/>
      <w:r w:rsidRPr="00550CFC">
        <w:rPr>
          <w:rFonts w:ascii="Tahoma" w:hAnsi="Tahoma" w:cs="Tahoma"/>
        </w:rPr>
        <w:t>____</w:t>
      </w:r>
      <w:r w:rsidR="00C9158A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 xml:space="preserve">_________________________ </w:t>
      </w:r>
    </w:p>
    <w:p w14:paraId="7917CEE7" w14:textId="77777777" w:rsidR="00550CFC" w:rsidRPr="00C9158A" w:rsidRDefault="00550CFC" w:rsidP="00C9158A">
      <w:pPr>
        <w:ind w:left="708" w:firstLine="708"/>
        <w:rPr>
          <w:rFonts w:ascii="Tahoma" w:hAnsi="Tahoma" w:cs="Tahoma"/>
          <w:sz w:val="20"/>
          <w:szCs w:val="20"/>
        </w:rPr>
      </w:pPr>
      <w:r w:rsidRPr="00C9158A">
        <w:rPr>
          <w:rFonts w:ascii="Tahoma" w:hAnsi="Tahoma" w:cs="Tahoma"/>
          <w:i/>
          <w:sz w:val="20"/>
          <w:szCs w:val="20"/>
        </w:rPr>
        <w:t>(Cognome</w:t>
      </w:r>
      <w:r w:rsidR="00B323E1">
        <w:rPr>
          <w:rFonts w:ascii="Tahoma" w:hAnsi="Tahoma" w:cs="Tahoma"/>
          <w:i/>
          <w:sz w:val="20"/>
          <w:szCs w:val="20"/>
        </w:rPr>
        <w:t xml:space="preserve"> e n</w:t>
      </w:r>
      <w:r w:rsidRPr="00C9158A">
        <w:rPr>
          <w:rFonts w:ascii="Tahoma" w:hAnsi="Tahoma" w:cs="Tahoma"/>
          <w:i/>
          <w:sz w:val="20"/>
          <w:szCs w:val="20"/>
        </w:rPr>
        <w:t>ome)</w:t>
      </w:r>
    </w:p>
    <w:p w14:paraId="21695DA5" w14:textId="77777777" w:rsidR="00550CFC" w:rsidRDefault="00550CFC" w:rsidP="00A971E0">
      <w:pPr>
        <w:rPr>
          <w:rFonts w:ascii="Tahoma" w:hAnsi="Tahoma" w:cs="Tahoma"/>
        </w:rPr>
      </w:pPr>
    </w:p>
    <w:p w14:paraId="623A41CE" w14:textId="77777777" w:rsidR="00550CFC" w:rsidRDefault="00C9158A" w:rsidP="00550C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</w:t>
      </w:r>
      <w:r w:rsidR="00047113">
        <w:rPr>
          <w:rFonts w:ascii="Tahoma" w:hAnsi="Tahoma" w:cs="Tahoma"/>
          <w:sz w:val="20"/>
          <w:szCs w:val="20"/>
        </w:rPr>
        <w:t xml:space="preserve">/Il </w:t>
      </w:r>
      <w:r w:rsidR="00550CFC" w:rsidRPr="00550CFC">
        <w:rPr>
          <w:rFonts w:ascii="Tahoma" w:hAnsi="Tahoma" w:cs="Tahoma"/>
          <w:sz w:val="20"/>
          <w:szCs w:val="20"/>
        </w:rPr>
        <w:t>sottoscritt</w:t>
      </w:r>
      <w:r w:rsidR="0004711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proofErr w:type="gramStart"/>
      <w:r w:rsidR="00047113">
        <w:rPr>
          <w:rFonts w:ascii="Tahoma" w:hAnsi="Tahoma" w:cs="Tahoma"/>
          <w:sz w:val="20"/>
          <w:szCs w:val="20"/>
        </w:rPr>
        <w:t>o</w:t>
      </w:r>
      <w:r w:rsidR="00550CFC" w:rsidRPr="00550CFC">
        <w:rPr>
          <w:rFonts w:ascii="Tahoma" w:hAnsi="Tahoma" w:cs="Tahoma"/>
          <w:sz w:val="20"/>
          <w:szCs w:val="20"/>
        </w:rPr>
        <w:t xml:space="preserve">  _</w:t>
      </w:r>
      <w:proofErr w:type="gramEnd"/>
      <w:r w:rsidR="00550CFC" w:rsidRPr="00550CFC">
        <w:rPr>
          <w:rFonts w:ascii="Tahoma" w:hAnsi="Tahoma" w:cs="Tahoma"/>
          <w:sz w:val="20"/>
          <w:szCs w:val="20"/>
        </w:rPr>
        <w:t xml:space="preserve">___________________________________________________ </w:t>
      </w:r>
      <w:r w:rsidR="00550CFC">
        <w:rPr>
          <w:rFonts w:ascii="Cambria" w:hAnsi="Cambria" w:cs="Tahoma"/>
          <w:sz w:val="20"/>
          <w:szCs w:val="20"/>
        </w:rPr>
        <w:t>⎕</w:t>
      </w:r>
      <w:r w:rsidR="00550CFC">
        <w:rPr>
          <w:rFonts w:ascii="Tahoma" w:hAnsi="Tahoma" w:cs="Tahoma"/>
          <w:sz w:val="20"/>
          <w:szCs w:val="20"/>
        </w:rPr>
        <w:t xml:space="preserve"> </w:t>
      </w:r>
      <w:r w:rsidR="00550CFC" w:rsidRPr="00550CFC">
        <w:rPr>
          <w:rFonts w:ascii="Tahoma" w:hAnsi="Tahoma" w:cs="Tahoma"/>
          <w:sz w:val="20"/>
          <w:szCs w:val="20"/>
        </w:rPr>
        <w:t xml:space="preserve">genitore o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tutore, e</w:t>
      </w:r>
    </w:p>
    <w:p w14:paraId="6FFB64E2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</w:p>
    <w:p w14:paraId="1A5A2545" w14:textId="77777777" w:rsidR="00550CFC" w:rsidRPr="00550CFC" w:rsidRDefault="00047113" w:rsidP="00550C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La/</w:t>
      </w:r>
      <w:proofErr w:type="spellStart"/>
      <w:r w:rsidR="00550CFC" w:rsidRPr="00550CF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l</w:t>
      </w:r>
      <w:proofErr w:type="spellEnd"/>
      <w:r w:rsidR="00550CFC" w:rsidRPr="00550CFC">
        <w:rPr>
          <w:rFonts w:ascii="Tahoma" w:hAnsi="Tahoma" w:cs="Tahoma"/>
          <w:sz w:val="20"/>
          <w:szCs w:val="20"/>
        </w:rPr>
        <w:t xml:space="preserve"> </w:t>
      </w:r>
      <w:r w:rsidR="00B5298B" w:rsidRPr="00550CFC">
        <w:rPr>
          <w:rFonts w:ascii="Tahoma" w:hAnsi="Tahoma" w:cs="Tahoma"/>
          <w:sz w:val="20"/>
          <w:szCs w:val="20"/>
        </w:rPr>
        <w:t>sottoscritt</w:t>
      </w:r>
      <w:r w:rsidR="00B5298B">
        <w:rPr>
          <w:rFonts w:ascii="Tahoma" w:hAnsi="Tahoma" w:cs="Tahoma"/>
          <w:sz w:val="20"/>
          <w:szCs w:val="20"/>
        </w:rPr>
        <w:t>a/</w:t>
      </w:r>
      <w:proofErr w:type="gramStart"/>
      <w:r w:rsidR="00B5298B">
        <w:rPr>
          <w:rFonts w:ascii="Tahoma" w:hAnsi="Tahoma" w:cs="Tahoma"/>
          <w:sz w:val="20"/>
          <w:szCs w:val="20"/>
        </w:rPr>
        <w:t>o</w:t>
      </w:r>
      <w:r w:rsidR="00B5298B" w:rsidRPr="00550CFC">
        <w:rPr>
          <w:rFonts w:ascii="Tahoma" w:hAnsi="Tahoma" w:cs="Tahoma"/>
          <w:sz w:val="20"/>
          <w:szCs w:val="20"/>
        </w:rPr>
        <w:t xml:space="preserve">  </w:t>
      </w:r>
      <w:r w:rsidR="00550CFC" w:rsidRPr="00550CFC">
        <w:rPr>
          <w:rFonts w:ascii="Tahoma" w:hAnsi="Tahoma" w:cs="Tahoma"/>
          <w:sz w:val="20"/>
          <w:szCs w:val="20"/>
        </w:rPr>
        <w:t>_</w:t>
      </w:r>
      <w:proofErr w:type="gramEnd"/>
      <w:r w:rsidR="00550CFC" w:rsidRPr="00550CFC">
        <w:rPr>
          <w:rFonts w:ascii="Tahoma" w:hAnsi="Tahoma" w:cs="Tahoma"/>
          <w:sz w:val="20"/>
          <w:szCs w:val="20"/>
        </w:rPr>
        <w:t xml:space="preserve">___________________________________________________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genitore o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tutore</w:t>
      </w:r>
    </w:p>
    <w:p w14:paraId="0F548297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  <w:r w:rsidRPr="00550CFC">
        <w:rPr>
          <w:rFonts w:ascii="Tahoma" w:hAnsi="Tahoma" w:cs="Tahoma"/>
          <w:sz w:val="20"/>
          <w:szCs w:val="20"/>
        </w:rPr>
        <w:t xml:space="preserve">                                               (</w:t>
      </w:r>
      <w:r w:rsidRPr="00B323E1">
        <w:rPr>
          <w:rFonts w:ascii="Tahoma" w:hAnsi="Tahoma" w:cs="Tahoma"/>
          <w:i/>
          <w:sz w:val="20"/>
          <w:szCs w:val="20"/>
        </w:rPr>
        <w:t xml:space="preserve">Cognome </w:t>
      </w:r>
      <w:r w:rsidR="00B323E1">
        <w:rPr>
          <w:rFonts w:ascii="Tahoma" w:hAnsi="Tahoma" w:cs="Tahoma"/>
          <w:i/>
          <w:sz w:val="20"/>
          <w:szCs w:val="20"/>
        </w:rPr>
        <w:t>e n</w:t>
      </w:r>
      <w:r w:rsidRPr="00B323E1">
        <w:rPr>
          <w:rFonts w:ascii="Tahoma" w:hAnsi="Tahoma" w:cs="Tahoma"/>
          <w:i/>
          <w:sz w:val="20"/>
          <w:szCs w:val="20"/>
        </w:rPr>
        <w:t>ome</w:t>
      </w:r>
      <w:r w:rsidRPr="00550CFC">
        <w:rPr>
          <w:rFonts w:ascii="Tahoma" w:hAnsi="Tahoma" w:cs="Tahoma"/>
          <w:sz w:val="20"/>
          <w:szCs w:val="20"/>
        </w:rPr>
        <w:t>)</w:t>
      </w:r>
    </w:p>
    <w:p w14:paraId="38228903" w14:textId="77777777" w:rsidR="00B323E1" w:rsidRDefault="00B323E1" w:rsidP="00550CFC">
      <w:pPr>
        <w:jc w:val="center"/>
        <w:rPr>
          <w:rFonts w:ascii="Tahoma" w:hAnsi="Tahoma" w:cs="Tahoma"/>
          <w:b/>
          <w:sz w:val="20"/>
          <w:szCs w:val="20"/>
        </w:rPr>
      </w:pPr>
    </w:p>
    <w:p w14:paraId="1FEF0DBC" w14:textId="77777777" w:rsidR="00550CFC" w:rsidRPr="00550CFC" w:rsidRDefault="00550CFC" w:rsidP="00550CFC">
      <w:pPr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CHIEDONO</w:t>
      </w:r>
    </w:p>
    <w:p w14:paraId="30EEB060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</w:p>
    <w:p w14:paraId="4FF12CDD" w14:textId="1452DB50" w:rsidR="00550CFC" w:rsidRDefault="008D5C3D" w:rsidP="00550CFC">
      <w:pPr>
        <w:rPr>
          <w:rFonts w:ascii="Tahoma" w:hAnsi="Tahoma" w:cs="Tahoma"/>
          <w:sz w:val="20"/>
          <w:szCs w:val="20"/>
        </w:rPr>
      </w:pPr>
      <w:r w:rsidRPr="008D5C3D">
        <w:rPr>
          <w:rFonts w:ascii="Tahoma" w:hAnsi="Tahoma" w:cs="Tahoma"/>
          <w:sz w:val="20"/>
          <w:szCs w:val="20"/>
        </w:rPr>
        <w:t>di avvalersi del criterio di precedenza previsto per gli alunni della scuola primaria “A. Spinelli”</w:t>
      </w:r>
      <w:r w:rsidR="00674ADE">
        <w:rPr>
          <w:rFonts w:ascii="Tahoma" w:hAnsi="Tahoma" w:cs="Tahoma"/>
          <w:sz w:val="20"/>
          <w:szCs w:val="20"/>
        </w:rPr>
        <w:t xml:space="preserve"> che accedono alla scuola secondaria di I grado</w:t>
      </w:r>
      <w:r>
        <w:rPr>
          <w:rFonts w:ascii="Tahoma" w:hAnsi="Tahoma" w:cs="Tahoma"/>
          <w:sz w:val="20"/>
          <w:szCs w:val="20"/>
        </w:rPr>
        <w:t>.</w:t>
      </w:r>
    </w:p>
    <w:p w14:paraId="49B455B7" w14:textId="77777777" w:rsidR="009C5D7D" w:rsidRPr="008D5C3D" w:rsidRDefault="009C5D7D" w:rsidP="00550CFC">
      <w:pPr>
        <w:rPr>
          <w:rFonts w:ascii="Tahoma" w:hAnsi="Tahoma" w:cs="Tahoma"/>
          <w:sz w:val="20"/>
          <w:szCs w:val="20"/>
        </w:rPr>
      </w:pPr>
    </w:p>
    <w:p w14:paraId="7252F9E4" w14:textId="3F510551" w:rsidR="008A6BB8" w:rsidRPr="00DC6BFB" w:rsidRDefault="008A6BB8" w:rsidP="008A6BB8">
      <w:pPr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>I sottoscritti</w:t>
      </w:r>
      <w:bookmarkStart w:id="0" w:name="_GoBack"/>
      <w:bookmarkEnd w:id="0"/>
    </w:p>
    <w:p w14:paraId="74499756" w14:textId="77777777" w:rsidR="008A6BB8" w:rsidRDefault="008A6BB8" w:rsidP="008A6BB8">
      <w:p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DC6BFB">
        <w:rPr>
          <w:rFonts w:ascii="Tahoma" w:hAnsi="Tahoma" w:cs="Tahoma"/>
          <w:b/>
          <w:sz w:val="20"/>
          <w:szCs w:val="20"/>
        </w:rPr>
        <w:t>DICHIARANO</w:t>
      </w:r>
    </w:p>
    <w:p w14:paraId="463FB3A8" w14:textId="531629EA" w:rsidR="00DC6BFB" w:rsidRPr="00550CFC" w:rsidRDefault="008D5C3D" w:rsidP="00550CFC">
      <w:pPr>
        <w:spacing w:line="3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l'intenzione di iscrivere il proprio figlio/figlia alla scuola secondaria di I grado "A. Spinelli" per l'anno scolastico 20</w:t>
      </w:r>
      <w:r w:rsidR="00DC2326">
        <w:rPr>
          <w:rFonts w:ascii="Tahoma" w:hAnsi="Tahoma" w:cs="Tahoma"/>
          <w:sz w:val="20"/>
          <w:szCs w:val="20"/>
        </w:rPr>
        <w:t>2</w:t>
      </w:r>
      <w:r w:rsidR="004817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/20</w:t>
      </w:r>
      <w:r w:rsidR="008D7002">
        <w:rPr>
          <w:rFonts w:ascii="Tahoma" w:hAnsi="Tahoma" w:cs="Tahoma"/>
          <w:sz w:val="20"/>
          <w:szCs w:val="20"/>
        </w:rPr>
        <w:t>2</w:t>
      </w:r>
      <w:r w:rsidR="0048171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A tal fine</w:t>
      </w:r>
    </w:p>
    <w:p w14:paraId="14DBFFC9" w14:textId="59FC4B09" w:rsidR="00550CFC" w:rsidRPr="00550CFC" w:rsidRDefault="00550CFC" w:rsidP="00550CFC">
      <w:pPr>
        <w:pStyle w:val="Paragrafoelenco"/>
        <w:spacing w:line="340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RICHIEDONO</w:t>
      </w:r>
      <w:r w:rsidR="00A62839">
        <w:rPr>
          <w:rFonts w:ascii="Tahoma" w:hAnsi="Tahoma" w:cs="Tahoma"/>
          <w:b/>
          <w:sz w:val="20"/>
          <w:szCs w:val="20"/>
        </w:rPr>
        <w:t xml:space="preserve"> </w:t>
      </w:r>
      <w:r w:rsidR="00721B5D">
        <w:rPr>
          <w:rFonts w:ascii="Tahoma" w:hAnsi="Tahoma" w:cs="Tahoma"/>
          <w:b/>
          <w:sz w:val="20"/>
          <w:szCs w:val="20"/>
        </w:rPr>
        <w:t>la</w:t>
      </w:r>
      <w:r w:rsidRPr="00550CFC">
        <w:rPr>
          <w:rFonts w:ascii="Tahoma" w:hAnsi="Tahoma" w:cs="Tahoma"/>
          <w:b/>
          <w:sz w:val="20"/>
          <w:szCs w:val="20"/>
        </w:rPr>
        <w:t xml:space="preserve"> seconda lingua straniera </w:t>
      </w:r>
      <w:r w:rsidRPr="00153CCD">
        <w:rPr>
          <w:rFonts w:ascii="Tahoma" w:hAnsi="Tahoma" w:cs="Tahoma"/>
          <w:sz w:val="20"/>
          <w:szCs w:val="20"/>
        </w:rPr>
        <w:t>(oltre all’Inglese obbligatorio per tutti)</w:t>
      </w:r>
      <w:r w:rsidRPr="00721B5D">
        <w:rPr>
          <w:rFonts w:ascii="Tahoma" w:hAnsi="Tahoma" w:cs="Tahoma"/>
          <w:sz w:val="20"/>
          <w:szCs w:val="20"/>
        </w:rPr>
        <w:t>:</w:t>
      </w:r>
    </w:p>
    <w:p w14:paraId="56F08DFF" w14:textId="77777777" w:rsidR="00550CFC" w:rsidRPr="00550CFC" w:rsidRDefault="00550CFC" w:rsidP="00550CFC">
      <w:pPr>
        <w:pStyle w:val="Paragrafoelenco"/>
        <w:numPr>
          <w:ilvl w:val="0"/>
          <w:numId w:val="18"/>
        </w:num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Francese</w:t>
      </w:r>
    </w:p>
    <w:p w14:paraId="65845084" w14:textId="77777777" w:rsidR="00550CFC" w:rsidRDefault="00550CFC" w:rsidP="00550CFC">
      <w:pPr>
        <w:pStyle w:val="Paragrafoelenco"/>
        <w:numPr>
          <w:ilvl w:val="0"/>
          <w:numId w:val="18"/>
        </w:num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Tedesco</w:t>
      </w:r>
    </w:p>
    <w:p w14:paraId="2011D2D6" w14:textId="77777777" w:rsidR="00614A33" w:rsidRPr="00A62839" w:rsidRDefault="00DF2CF8" w:rsidP="00A62839">
      <w:pPr>
        <w:spacing w:line="340" w:lineRule="exact"/>
        <w:ind w:firstLine="284"/>
        <w:jc w:val="both"/>
        <w:rPr>
          <w:rFonts w:ascii="Tahoma" w:hAnsi="Tahoma" w:cs="Tahoma"/>
          <w:sz w:val="20"/>
          <w:szCs w:val="20"/>
        </w:rPr>
      </w:pPr>
      <w:r w:rsidRPr="00A62839">
        <w:rPr>
          <w:rFonts w:ascii="Tahoma" w:hAnsi="Tahoma" w:cs="Tahoma"/>
          <w:sz w:val="20"/>
          <w:szCs w:val="20"/>
        </w:rPr>
        <w:t>I sottoscritti d</w:t>
      </w:r>
      <w:r w:rsidR="00614A33" w:rsidRPr="00A62839">
        <w:rPr>
          <w:rFonts w:ascii="Tahoma" w:hAnsi="Tahoma" w:cs="Tahoma"/>
          <w:sz w:val="20"/>
          <w:szCs w:val="20"/>
        </w:rPr>
        <w:t>ichiarano, infine, di aderire al modulo orario proposto dalla Scuola “</w:t>
      </w:r>
      <w:r w:rsidR="00C056DB" w:rsidRPr="00A62839">
        <w:rPr>
          <w:rFonts w:ascii="Tahoma" w:hAnsi="Tahoma" w:cs="Tahoma"/>
          <w:sz w:val="20"/>
          <w:szCs w:val="20"/>
        </w:rPr>
        <w:t xml:space="preserve">A. </w:t>
      </w:r>
      <w:r w:rsidR="00614A33" w:rsidRPr="00A62839">
        <w:rPr>
          <w:rFonts w:ascii="Tahoma" w:hAnsi="Tahoma" w:cs="Tahoma"/>
          <w:sz w:val="20"/>
          <w:szCs w:val="20"/>
        </w:rPr>
        <w:t>Spinelli” che permette la realizzazione del progetto formativo sperimentale</w:t>
      </w:r>
      <w:r w:rsidR="00C056DB" w:rsidRPr="00A62839">
        <w:rPr>
          <w:rFonts w:ascii="Tahoma" w:hAnsi="Tahoma" w:cs="Tahoma"/>
          <w:sz w:val="20"/>
          <w:szCs w:val="20"/>
        </w:rPr>
        <w:t>,</w:t>
      </w:r>
      <w:r w:rsidR="00614A33" w:rsidRPr="00A62839">
        <w:rPr>
          <w:rFonts w:ascii="Tahoma" w:hAnsi="Tahoma" w:cs="Tahoma"/>
          <w:sz w:val="20"/>
          <w:szCs w:val="20"/>
        </w:rPr>
        <w:t xml:space="preserve"> di cui condividono gli obiettivi e le finalità.</w:t>
      </w:r>
    </w:p>
    <w:p w14:paraId="66D23162" w14:textId="77777777" w:rsidR="00614A33" w:rsidRPr="00DC6BFB" w:rsidRDefault="00614A33" w:rsidP="00614A33">
      <w:pPr>
        <w:spacing w:line="280" w:lineRule="exact"/>
        <w:ind w:firstLine="284"/>
        <w:jc w:val="both"/>
        <w:rPr>
          <w:rFonts w:ascii="Tahoma" w:hAnsi="Tahoma" w:cs="Tahoma"/>
          <w:sz w:val="20"/>
          <w:szCs w:val="20"/>
        </w:rPr>
      </w:pPr>
    </w:p>
    <w:p w14:paraId="28BD6E0B" w14:textId="77777777" w:rsidR="00C2267B" w:rsidRPr="00DC6BFB" w:rsidRDefault="00614A33" w:rsidP="00B5621D">
      <w:pPr>
        <w:spacing w:line="460" w:lineRule="exact"/>
        <w:ind w:left="4963" w:hanging="4963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 xml:space="preserve">Torino, </w:t>
      </w:r>
      <w:r w:rsidR="00B5621D" w:rsidRPr="00DC6BFB">
        <w:rPr>
          <w:rFonts w:ascii="Tahoma" w:hAnsi="Tahoma" w:cs="Tahoma"/>
          <w:sz w:val="20"/>
          <w:szCs w:val="20"/>
        </w:rPr>
        <w:t>____/____/________</w:t>
      </w:r>
      <w:r w:rsidR="00B5621D" w:rsidRPr="00DC6BFB">
        <w:rPr>
          <w:rFonts w:ascii="Tahoma" w:hAnsi="Tahoma" w:cs="Tahoma"/>
          <w:sz w:val="20"/>
          <w:szCs w:val="20"/>
        </w:rPr>
        <w:tab/>
      </w:r>
      <w:r w:rsidR="00B5621D" w:rsidRPr="00DC6BFB">
        <w:rPr>
          <w:rFonts w:ascii="Tahoma" w:hAnsi="Tahoma" w:cs="Tahoma"/>
          <w:sz w:val="20"/>
          <w:szCs w:val="20"/>
        </w:rPr>
        <w:tab/>
      </w:r>
      <w:r w:rsidR="00B5621D" w:rsidRPr="00DC6BFB">
        <w:rPr>
          <w:rFonts w:ascii="Tahoma" w:hAnsi="Tahoma" w:cs="Tahoma"/>
          <w:sz w:val="20"/>
          <w:szCs w:val="20"/>
        </w:rPr>
        <w:tab/>
        <w:t xml:space="preserve">         </w:t>
      </w:r>
    </w:p>
    <w:p w14:paraId="063375FD" w14:textId="77777777" w:rsidR="00614A33" w:rsidRPr="00DC6BFB" w:rsidRDefault="00B5621D" w:rsidP="00B5621D">
      <w:pPr>
        <w:spacing w:line="460" w:lineRule="exact"/>
        <w:ind w:left="4963" w:hanging="4963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ab/>
      </w:r>
      <w:r w:rsidR="00614A33" w:rsidRPr="00DC6BFB">
        <w:rPr>
          <w:rFonts w:ascii="Tahoma" w:hAnsi="Tahoma" w:cs="Tahoma"/>
          <w:sz w:val="20"/>
          <w:szCs w:val="20"/>
        </w:rPr>
        <w:t>Firma ________________________________</w:t>
      </w:r>
    </w:p>
    <w:p w14:paraId="7F422427" w14:textId="77777777" w:rsidR="00614A33" w:rsidRPr="00DC6BFB" w:rsidRDefault="00614A33" w:rsidP="00614A33">
      <w:pPr>
        <w:spacing w:line="460" w:lineRule="exact"/>
        <w:ind w:firstLine="284"/>
        <w:jc w:val="right"/>
        <w:rPr>
          <w:rFonts w:ascii="Tahoma" w:hAnsi="Tahoma" w:cs="Tahoma"/>
          <w:sz w:val="20"/>
          <w:szCs w:val="20"/>
        </w:rPr>
      </w:pPr>
    </w:p>
    <w:p w14:paraId="2771E3AE" w14:textId="77777777" w:rsidR="00614A33" w:rsidRPr="00DC6BFB" w:rsidRDefault="00614A33" w:rsidP="00C2267B">
      <w:pPr>
        <w:spacing w:line="460" w:lineRule="exact"/>
        <w:ind w:left="4254" w:firstLine="709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>Firma ________________________________</w:t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614A33" w:rsidRPr="00DC6BFB" w14:paraId="27C52B05" w14:textId="77777777" w:rsidTr="00B5621D">
        <w:trPr>
          <w:trHeight w:val="180"/>
        </w:trPr>
        <w:tc>
          <w:tcPr>
            <w:tcW w:w="10800" w:type="dxa"/>
          </w:tcPr>
          <w:p w14:paraId="57385942" w14:textId="77777777" w:rsidR="00614A33" w:rsidRPr="00DC6BFB" w:rsidRDefault="00614A33" w:rsidP="00B562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1023D3" w14:textId="77777777" w:rsidR="00614A33" w:rsidRDefault="00614A33" w:rsidP="001823C2">
      <w:pPr>
        <w:spacing w:line="240" w:lineRule="exact"/>
        <w:rPr>
          <w:rFonts w:ascii="Tahoma" w:hAnsi="Tahoma" w:cs="Tahoma"/>
          <w:b/>
          <w:bCs/>
          <w:sz w:val="20"/>
          <w:szCs w:val="20"/>
        </w:rPr>
      </w:pPr>
    </w:p>
    <w:p w14:paraId="503B3AA8" w14:textId="4D63A82D" w:rsidR="00465BF8" w:rsidRPr="00465BF8" w:rsidRDefault="00465BF8" w:rsidP="001823C2">
      <w:pPr>
        <w:spacing w:line="24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Nota bene: </w:t>
      </w:r>
      <w:r w:rsidR="00D95430">
        <w:rPr>
          <w:rFonts w:ascii="Tahoma" w:hAnsi="Tahoma" w:cs="Tahoma"/>
          <w:bCs/>
          <w:sz w:val="20"/>
          <w:szCs w:val="20"/>
        </w:rPr>
        <w:t xml:space="preserve">la presente vale come </w:t>
      </w:r>
      <w:r w:rsidR="00721B5D">
        <w:rPr>
          <w:rFonts w:ascii="Tahoma" w:hAnsi="Tahoma" w:cs="Tahoma"/>
          <w:bCs/>
          <w:sz w:val="20"/>
          <w:szCs w:val="20"/>
        </w:rPr>
        <w:t>dichiarazion</w:t>
      </w:r>
      <w:r w:rsidR="00D95430">
        <w:rPr>
          <w:rFonts w:ascii="Tahoma" w:hAnsi="Tahoma" w:cs="Tahoma"/>
          <w:bCs/>
          <w:sz w:val="20"/>
          <w:szCs w:val="20"/>
        </w:rPr>
        <w:t>e di inte</w:t>
      </w:r>
      <w:r w:rsidR="00721B5D">
        <w:rPr>
          <w:rFonts w:ascii="Tahoma" w:hAnsi="Tahoma" w:cs="Tahoma"/>
          <w:bCs/>
          <w:sz w:val="20"/>
          <w:szCs w:val="20"/>
        </w:rPr>
        <w:t>nzion</w:t>
      </w:r>
      <w:r w:rsidR="00D95430">
        <w:rPr>
          <w:rFonts w:ascii="Tahoma" w:hAnsi="Tahoma" w:cs="Tahoma"/>
          <w:bCs/>
          <w:sz w:val="20"/>
          <w:szCs w:val="20"/>
        </w:rPr>
        <w:t>e</w:t>
      </w:r>
      <w:r w:rsidRPr="00465BF8">
        <w:rPr>
          <w:rFonts w:ascii="Tahoma" w:hAnsi="Tahoma" w:cs="Tahoma"/>
          <w:bCs/>
          <w:sz w:val="20"/>
          <w:szCs w:val="20"/>
        </w:rPr>
        <w:t>. La domanda di iscrizione alla scuola</w:t>
      </w:r>
      <w:r w:rsidR="00D95430">
        <w:rPr>
          <w:rFonts w:ascii="Tahoma" w:hAnsi="Tahoma" w:cs="Tahoma"/>
          <w:bCs/>
          <w:sz w:val="20"/>
          <w:szCs w:val="20"/>
        </w:rPr>
        <w:t xml:space="preserve"> è altra </w:t>
      </w:r>
      <w:r w:rsidR="008B1EDF">
        <w:rPr>
          <w:rFonts w:ascii="Tahoma" w:hAnsi="Tahoma" w:cs="Tahoma"/>
          <w:bCs/>
          <w:sz w:val="20"/>
          <w:szCs w:val="20"/>
        </w:rPr>
        <w:t>cosa, e</w:t>
      </w:r>
      <w:r w:rsidRPr="00465BF8">
        <w:rPr>
          <w:rFonts w:ascii="Tahoma" w:hAnsi="Tahoma" w:cs="Tahoma"/>
          <w:bCs/>
          <w:sz w:val="20"/>
          <w:szCs w:val="20"/>
        </w:rPr>
        <w:t xml:space="preserve"> potrà essere inoltrata esclusivamente </w:t>
      </w:r>
      <w:r w:rsidRPr="00465BF8">
        <w:rPr>
          <w:rFonts w:ascii="Tahoma" w:hAnsi="Tahoma" w:cs="Tahoma"/>
          <w:bCs/>
          <w:i/>
          <w:sz w:val="20"/>
          <w:szCs w:val="20"/>
        </w:rPr>
        <w:t>on line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tramite il sito del Ministero dell'</w:t>
      </w:r>
      <w:r w:rsidR="00E777B7">
        <w:rPr>
          <w:rFonts w:ascii="Tahoma" w:hAnsi="Tahoma" w:cs="Tahoma"/>
          <w:bCs/>
          <w:sz w:val="20"/>
          <w:szCs w:val="20"/>
        </w:rPr>
        <w:t>Istruzione</w:t>
      </w:r>
      <w:r>
        <w:rPr>
          <w:rFonts w:ascii="Tahoma" w:hAnsi="Tahoma" w:cs="Tahoma"/>
          <w:bCs/>
          <w:sz w:val="20"/>
          <w:szCs w:val="20"/>
        </w:rPr>
        <w:t xml:space="preserve">, </w:t>
      </w:r>
      <w:hyperlink r:id="rId7" w:history="1">
        <w:r w:rsidRPr="00741BA1">
          <w:rPr>
            <w:rStyle w:val="Collegamentoipertestuale"/>
            <w:rFonts w:ascii="Tahoma" w:hAnsi="Tahoma" w:cs="Tahoma"/>
            <w:bCs/>
            <w:sz w:val="20"/>
            <w:szCs w:val="20"/>
          </w:rPr>
          <w:t>www.istruzione.it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</w:p>
    <w:sectPr w:rsidR="00465BF8" w:rsidRPr="00465BF8" w:rsidSect="002647D3">
      <w:pgSz w:w="11906" w:h="16838"/>
      <w:pgMar w:top="284" w:right="1106" w:bottom="2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4C05DA8"/>
    <w:multiLevelType w:val="hybridMultilevel"/>
    <w:tmpl w:val="9548997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7E4"/>
    <w:multiLevelType w:val="hybridMultilevel"/>
    <w:tmpl w:val="1856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C97"/>
    <w:multiLevelType w:val="hybridMultilevel"/>
    <w:tmpl w:val="4AB0A6DC"/>
    <w:lvl w:ilvl="0" w:tplc="5E9879D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79D4">
      <w:start w:val="1"/>
      <w:numFmt w:val="bullet"/>
      <w:lvlText w:val="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E63"/>
    <w:multiLevelType w:val="hybridMultilevel"/>
    <w:tmpl w:val="4C34BF86"/>
    <w:lvl w:ilvl="0" w:tplc="5E9879D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31D1"/>
    <w:multiLevelType w:val="hybridMultilevel"/>
    <w:tmpl w:val="FE78EA6A"/>
    <w:lvl w:ilvl="0" w:tplc="02C23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7FEA"/>
    <w:multiLevelType w:val="hybridMultilevel"/>
    <w:tmpl w:val="2B4A428C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4863BE0"/>
    <w:multiLevelType w:val="hybridMultilevel"/>
    <w:tmpl w:val="99BE8DB8"/>
    <w:lvl w:ilvl="0" w:tplc="00000003">
      <w:start w:val="1"/>
      <w:numFmt w:val="bullet"/>
      <w:lvlText w:val=""/>
      <w:lvlJc w:val="left"/>
      <w:pPr>
        <w:ind w:left="324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ED06247"/>
    <w:multiLevelType w:val="multilevel"/>
    <w:tmpl w:val="BC84B970"/>
    <w:styleLink w:val="Stile1"/>
    <w:lvl w:ilvl="0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443EF"/>
    <w:multiLevelType w:val="hybridMultilevel"/>
    <w:tmpl w:val="C9AC6984"/>
    <w:lvl w:ilvl="0" w:tplc="00000003">
      <w:start w:val="1"/>
      <w:numFmt w:val="bullet"/>
      <w:lvlText w:val=""/>
      <w:lvlJc w:val="left"/>
      <w:pPr>
        <w:ind w:left="1146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9F23F4"/>
    <w:multiLevelType w:val="hybridMultilevel"/>
    <w:tmpl w:val="FEF46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262A1"/>
    <w:multiLevelType w:val="hybridMultilevel"/>
    <w:tmpl w:val="232EE9C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B5985"/>
    <w:multiLevelType w:val="hybridMultilevel"/>
    <w:tmpl w:val="12F0C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74786"/>
    <w:multiLevelType w:val="hybridMultilevel"/>
    <w:tmpl w:val="2E82882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D1"/>
    <w:rsid w:val="0000384D"/>
    <w:rsid w:val="00016BD1"/>
    <w:rsid w:val="0002306F"/>
    <w:rsid w:val="000247E9"/>
    <w:rsid w:val="00027E5B"/>
    <w:rsid w:val="0003350E"/>
    <w:rsid w:val="0003457E"/>
    <w:rsid w:val="00034C66"/>
    <w:rsid w:val="00047113"/>
    <w:rsid w:val="000602C5"/>
    <w:rsid w:val="000635C5"/>
    <w:rsid w:val="00070567"/>
    <w:rsid w:val="00091830"/>
    <w:rsid w:val="0009211E"/>
    <w:rsid w:val="000926EA"/>
    <w:rsid w:val="000935A3"/>
    <w:rsid w:val="000A51DD"/>
    <w:rsid w:val="000B0807"/>
    <w:rsid w:val="000B58E7"/>
    <w:rsid w:val="000C126A"/>
    <w:rsid w:val="000C77FC"/>
    <w:rsid w:val="000E7E62"/>
    <w:rsid w:val="000E7FDE"/>
    <w:rsid w:val="00135FD1"/>
    <w:rsid w:val="001454B9"/>
    <w:rsid w:val="00152C38"/>
    <w:rsid w:val="00153CCD"/>
    <w:rsid w:val="0016331F"/>
    <w:rsid w:val="00165E00"/>
    <w:rsid w:val="00167DD5"/>
    <w:rsid w:val="00171299"/>
    <w:rsid w:val="0018089F"/>
    <w:rsid w:val="00181E4E"/>
    <w:rsid w:val="001823C2"/>
    <w:rsid w:val="001B7A21"/>
    <w:rsid w:val="001C1E72"/>
    <w:rsid w:val="001C6F25"/>
    <w:rsid w:val="001D13B0"/>
    <w:rsid w:val="001E5951"/>
    <w:rsid w:val="001F2612"/>
    <w:rsid w:val="00205A63"/>
    <w:rsid w:val="00207BD7"/>
    <w:rsid w:val="0022299E"/>
    <w:rsid w:val="00240D23"/>
    <w:rsid w:val="002623F4"/>
    <w:rsid w:val="002647D3"/>
    <w:rsid w:val="00282B0C"/>
    <w:rsid w:val="00283446"/>
    <w:rsid w:val="0028662C"/>
    <w:rsid w:val="00286B92"/>
    <w:rsid w:val="002878B3"/>
    <w:rsid w:val="002A20A4"/>
    <w:rsid w:val="002A5647"/>
    <w:rsid w:val="002B0C1B"/>
    <w:rsid w:val="002C717D"/>
    <w:rsid w:val="002D57A3"/>
    <w:rsid w:val="002E078C"/>
    <w:rsid w:val="002E6473"/>
    <w:rsid w:val="002F0CE0"/>
    <w:rsid w:val="002F15FF"/>
    <w:rsid w:val="0030058F"/>
    <w:rsid w:val="00305E7E"/>
    <w:rsid w:val="00326D99"/>
    <w:rsid w:val="0034081F"/>
    <w:rsid w:val="00341367"/>
    <w:rsid w:val="00343D27"/>
    <w:rsid w:val="00356CD0"/>
    <w:rsid w:val="003571E6"/>
    <w:rsid w:val="0036308A"/>
    <w:rsid w:val="003631CF"/>
    <w:rsid w:val="00364F81"/>
    <w:rsid w:val="003822FC"/>
    <w:rsid w:val="00390396"/>
    <w:rsid w:val="003A1D96"/>
    <w:rsid w:val="003A683A"/>
    <w:rsid w:val="003B5ED1"/>
    <w:rsid w:val="003C3E2E"/>
    <w:rsid w:val="003E07E2"/>
    <w:rsid w:val="003F6021"/>
    <w:rsid w:val="00416B11"/>
    <w:rsid w:val="004234A1"/>
    <w:rsid w:val="00423AFE"/>
    <w:rsid w:val="004253D2"/>
    <w:rsid w:val="00443536"/>
    <w:rsid w:val="00443EE3"/>
    <w:rsid w:val="00447216"/>
    <w:rsid w:val="00447941"/>
    <w:rsid w:val="004514C5"/>
    <w:rsid w:val="0046462D"/>
    <w:rsid w:val="00465BF8"/>
    <w:rsid w:val="004716D2"/>
    <w:rsid w:val="004745F6"/>
    <w:rsid w:val="0048171B"/>
    <w:rsid w:val="00484AF4"/>
    <w:rsid w:val="00490732"/>
    <w:rsid w:val="00496D39"/>
    <w:rsid w:val="004B1F94"/>
    <w:rsid w:val="004B3831"/>
    <w:rsid w:val="004B497A"/>
    <w:rsid w:val="004C3DF9"/>
    <w:rsid w:val="004E74FA"/>
    <w:rsid w:val="004F0449"/>
    <w:rsid w:val="004F4942"/>
    <w:rsid w:val="00501A7D"/>
    <w:rsid w:val="00521107"/>
    <w:rsid w:val="0052183C"/>
    <w:rsid w:val="005234CB"/>
    <w:rsid w:val="00530626"/>
    <w:rsid w:val="00535519"/>
    <w:rsid w:val="00550CFC"/>
    <w:rsid w:val="00556628"/>
    <w:rsid w:val="005874FD"/>
    <w:rsid w:val="005A46A2"/>
    <w:rsid w:val="005A6C17"/>
    <w:rsid w:val="005A7BF2"/>
    <w:rsid w:val="005B6772"/>
    <w:rsid w:val="005C13DB"/>
    <w:rsid w:val="005D2612"/>
    <w:rsid w:val="005D5B4D"/>
    <w:rsid w:val="005E55D6"/>
    <w:rsid w:val="005F5596"/>
    <w:rsid w:val="006140CB"/>
    <w:rsid w:val="00614500"/>
    <w:rsid w:val="00614A33"/>
    <w:rsid w:val="00646FF7"/>
    <w:rsid w:val="00652234"/>
    <w:rsid w:val="00660BE8"/>
    <w:rsid w:val="00661B4C"/>
    <w:rsid w:val="00665D59"/>
    <w:rsid w:val="0066785F"/>
    <w:rsid w:val="00670F2A"/>
    <w:rsid w:val="00674ADE"/>
    <w:rsid w:val="00697016"/>
    <w:rsid w:val="00697357"/>
    <w:rsid w:val="006A0CF7"/>
    <w:rsid w:val="006A69BC"/>
    <w:rsid w:val="006B05D8"/>
    <w:rsid w:val="006B0DE1"/>
    <w:rsid w:val="006B6327"/>
    <w:rsid w:val="006D1157"/>
    <w:rsid w:val="006E1573"/>
    <w:rsid w:val="006E3205"/>
    <w:rsid w:val="006E353B"/>
    <w:rsid w:val="006E4A35"/>
    <w:rsid w:val="006F035A"/>
    <w:rsid w:val="006F31AA"/>
    <w:rsid w:val="006F57EE"/>
    <w:rsid w:val="00711175"/>
    <w:rsid w:val="007172E8"/>
    <w:rsid w:val="00721B5D"/>
    <w:rsid w:val="007317BF"/>
    <w:rsid w:val="00740C6B"/>
    <w:rsid w:val="007526CE"/>
    <w:rsid w:val="007642DF"/>
    <w:rsid w:val="00765375"/>
    <w:rsid w:val="00765943"/>
    <w:rsid w:val="00767DC4"/>
    <w:rsid w:val="00772D09"/>
    <w:rsid w:val="00791D30"/>
    <w:rsid w:val="00796664"/>
    <w:rsid w:val="007B4F89"/>
    <w:rsid w:val="007C021E"/>
    <w:rsid w:val="007C5EF1"/>
    <w:rsid w:val="007E049D"/>
    <w:rsid w:val="007E7237"/>
    <w:rsid w:val="007F0F45"/>
    <w:rsid w:val="007F4FD9"/>
    <w:rsid w:val="008037F3"/>
    <w:rsid w:val="008127E4"/>
    <w:rsid w:val="0081702F"/>
    <w:rsid w:val="0087717D"/>
    <w:rsid w:val="008928E7"/>
    <w:rsid w:val="008A1093"/>
    <w:rsid w:val="008A6BB8"/>
    <w:rsid w:val="008A79F4"/>
    <w:rsid w:val="008B1EDF"/>
    <w:rsid w:val="008C02FF"/>
    <w:rsid w:val="008C7FA8"/>
    <w:rsid w:val="008D09BE"/>
    <w:rsid w:val="008D1232"/>
    <w:rsid w:val="008D5C3D"/>
    <w:rsid w:val="008D7002"/>
    <w:rsid w:val="008E3EC2"/>
    <w:rsid w:val="008F13E3"/>
    <w:rsid w:val="008F5A1F"/>
    <w:rsid w:val="008F7606"/>
    <w:rsid w:val="00913752"/>
    <w:rsid w:val="00914C08"/>
    <w:rsid w:val="00914CFA"/>
    <w:rsid w:val="00917FF6"/>
    <w:rsid w:val="0092210F"/>
    <w:rsid w:val="0093296F"/>
    <w:rsid w:val="009406DB"/>
    <w:rsid w:val="00984C0C"/>
    <w:rsid w:val="009A5167"/>
    <w:rsid w:val="009B171F"/>
    <w:rsid w:val="009B5CA0"/>
    <w:rsid w:val="009C19B0"/>
    <w:rsid w:val="009C5D7D"/>
    <w:rsid w:val="009D2A91"/>
    <w:rsid w:val="009E2E38"/>
    <w:rsid w:val="00A03A62"/>
    <w:rsid w:val="00A044C0"/>
    <w:rsid w:val="00A05DCE"/>
    <w:rsid w:val="00A06139"/>
    <w:rsid w:val="00A14937"/>
    <w:rsid w:val="00A208B9"/>
    <w:rsid w:val="00A57E08"/>
    <w:rsid w:val="00A62839"/>
    <w:rsid w:val="00A639BE"/>
    <w:rsid w:val="00A72C82"/>
    <w:rsid w:val="00A86315"/>
    <w:rsid w:val="00A918D6"/>
    <w:rsid w:val="00A939F3"/>
    <w:rsid w:val="00A971E0"/>
    <w:rsid w:val="00AC0CD9"/>
    <w:rsid w:val="00AC3926"/>
    <w:rsid w:val="00AE7658"/>
    <w:rsid w:val="00AF3CE0"/>
    <w:rsid w:val="00AF48EB"/>
    <w:rsid w:val="00AF4FC2"/>
    <w:rsid w:val="00B03B1C"/>
    <w:rsid w:val="00B1416C"/>
    <w:rsid w:val="00B173A1"/>
    <w:rsid w:val="00B22D9D"/>
    <w:rsid w:val="00B24970"/>
    <w:rsid w:val="00B27354"/>
    <w:rsid w:val="00B323E1"/>
    <w:rsid w:val="00B420DB"/>
    <w:rsid w:val="00B4339A"/>
    <w:rsid w:val="00B44948"/>
    <w:rsid w:val="00B44F8C"/>
    <w:rsid w:val="00B45FB9"/>
    <w:rsid w:val="00B5298B"/>
    <w:rsid w:val="00B5621D"/>
    <w:rsid w:val="00B67432"/>
    <w:rsid w:val="00B745CC"/>
    <w:rsid w:val="00B80BE7"/>
    <w:rsid w:val="00B838C7"/>
    <w:rsid w:val="00B92694"/>
    <w:rsid w:val="00B946E5"/>
    <w:rsid w:val="00BA05BA"/>
    <w:rsid w:val="00BA5BDE"/>
    <w:rsid w:val="00BB0400"/>
    <w:rsid w:val="00BB09FD"/>
    <w:rsid w:val="00BB12C8"/>
    <w:rsid w:val="00BC3900"/>
    <w:rsid w:val="00BC6C47"/>
    <w:rsid w:val="00BF12A9"/>
    <w:rsid w:val="00BF28CF"/>
    <w:rsid w:val="00BF69FF"/>
    <w:rsid w:val="00BF7B7C"/>
    <w:rsid w:val="00C056DB"/>
    <w:rsid w:val="00C115DA"/>
    <w:rsid w:val="00C12AC4"/>
    <w:rsid w:val="00C2267B"/>
    <w:rsid w:val="00C26FC2"/>
    <w:rsid w:val="00C30C6C"/>
    <w:rsid w:val="00C314C6"/>
    <w:rsid w:val="00C4474F"/>
    <w:rsid w:val="00C532FE"/>
    <w:rsid w:val="00C57140"/>
    <w:rsid w:val="00C72A8B"/>
    <w:rsid w:val="00C76DDC"/>
    <w:rsid w:val="00C9158A"/>
    <w:rsid w:val="00C92C4A"/>
    <w:rsid w:val="00C9323F"/>
    <w:rsid w:val="00CA71C1"/>
    <w:rsid w:val="00CB3ADD"/>
    <w:rsid w:val="00CB430B"/>
    <w:rsid w:val="00CC46C7"/>
    <w:rsid w:val="00CC6166"/>
    <w:rsid w:val="00CD1454"/>
    <w:rsid w:val="00CE71BB"/>
    <w:rsid w:val="00CF4577"/>
    <w:rsid w:val="00D00997"/>
    <w:rsid w:val="00D03693"/>
    <w:rsid w:val="00D03D2D"/>
    <w:rsid w:val="00D06AC5"/>
    <w:rsid w:val="00D06DC1"/>
    <w:rsid w:val="00D225B6"/>
    <w:rsid w:val="00D229C1"/>
    <w:rsid w:val="00D23FF8"/>
    <w:rsid w:val="00D2490C"/>
    <w:rsid w:val="00D44E2D"/>
    <w:rsid w:val="00D547F2"/>
    <w:rsid w:val="00D64E84"/>
    <w:rsid w:val="00D6781A"/>
    <w:rsid w:val="00D72553"/>
    <w:rsid w:val="00D74780"/>
    <w:rsid w:val="00D80D78"/>
    <w:rsid w:val="00D83733"/>
    <w:rsid w:val="00D84646"/>
    <w:rsid w:val="00D86F9F"/>
    <w:rsid w:val="00D95430"/>
    <w:rsid w:val="00DA3EE9"/>
    <w:rsid w:val="00DB7B14"/>
    <w:rsid w:val="00DC2326"/>
    <w:rsid w:val="00DC6BFB"/>
    <w:rsid w:val="00DE141D"/>
    <w:rsid w:val="00DF2CF8"/>
    <w:rsid w:val="00E125C5"/>
    <w:rsid w:val="00E16104"/>
    <w:rsid w:val="00E21587"/>
    <w:rsid w:val="00E27E0E"/>
    <w:rsid w:val="00E42D39"/>
    <w:rsid w:val="00E46DBC"/>
    <w:rsid w:val="00E478F8"/>
    <w:rsid w:val="00E57D2C"/>
    <w:rsid w:val="00E60708"/>
    <w:rsid w:val="00E6733F"/>
    <w:rsid w:val="00E777B7"/>
    <w:rsid w:val="00E80712"/>
    <w:rsid w:val="00EA09E8"/>
    <w:rsid w:val="00EB00D1"/>
    <w:rsid w:val="00EB7369"/>
    <w:rsid w:val="00EC260C"/>
    <w:rsid w:val="00EC26A0"/>
    <w:rsid w:val="00EC5DC0"/>
    <w:rsid w:val="00ED7963"/>
    <w:rsid w:val="00F078E9"/>
    <w:rsid w:val="00F2745E"/>
    <w:rsid w:val="00F335E6"/>
    <w:rsid w:val="00F34DED"/>
    <w:rsid w:val="00F36137"/>
    <w:rsid w:val="00F50B11"/>
    <w:rsid w:val="00F53305"/>
    <w:rsid w:val="00F54381"/>
    <w:rsid w:val="00F54449"/>
    <w:rsid w:val="00F61362"/>
    <w:rsid w:val="00F61FF5"/>
    <w:rsid w:val="00F66FEE"/>
    <w:rsid w:val="00F7450B"/>
    <w:rsid w:val="00F7481E"/>
    <w:rsid w:val="00F74E2A"/>
    <w:rsid w:val="00F7608F"/>
    <w:rsid w:val="00FA5743"/>
    <w:rsid w:val="00FB5F32"/>
    <w:rsid w:val="00FC3D0F"/>
    <w:rsid w:val="00FC4FA8"/>
    <w:rsid w:val="00FC687D"/>
    <w:rsid w:val="00FC759E"/>
    <w:rsid w:val="00FD0B67"/>
    <w:rsid w:val="00FE53CD"/>
    <w:rsid w:val="00FF29A2"/>
    <w:rsid w:val="00FF3522"/>
    <w:rsid w:val="00FF451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A1A063C"/>
  <w15:docId w15:val="{468965B3-64BF-4FD3-976B-5211815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7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77F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1E0"/>
    <w:rPr>
      <w:rFonts w:ascii="Tahoma" w:hAnsi="Tahoma" w:cs="Tahoma"/>
      <w:sz w:val="16"/>
      <w:szCs w:val="16"/>
    </w:rPr>
  </w:style>
  <w:style w:type="numbering" w:customStyle="1" w:styleId="Stile1">
    <w:name w:val="Stile1"/>
    <w:rsid w:val="00484AF4"/>
    <w:pPr>
      <w:numPr>
        <w:numId w:val="1"/>
      </w:numPr>
    </w:pPr>
  </w:style>
  <w:style w:type="character" w:styleId="Collegamentoipertestuale">
    <w:name w:val="Hyperlink"/>
    <w:uiPriority w:val="99"/>
    <w:rsid w:val="008A6BB8"/>
    <w:rPr>
      <w:color w:val="0000FF"/>
      <w:u w:val="single"/>
    </w:rPr>
  </w:style>
  <w:style w:type="paragraph" w:styleId="Paragrafoelenco">
    <w:name w:val="List Paragraph"/>
    <w:basedOn w:val="Normale"/>
    <w:qFormat/>
    <w:rsid w:val="008A6BB8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DDB6-B126-4E63-8D16-0D39172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Utente4</cp:lastModifiedBy>
  <cp:revision>13</cp:revision>
  <cp:lastPrinted>2017-11-23T10:53:00Z</cp:lastPrinted>
  <dcterms:created xsi:type="dcterms:W3CDTF">2017-11-27T10:41:00Z</dcterms:created>
  <dcterms:modified xsi:type="dcterms:W3CDTF">2021-11-30T12:54:00Z</dcterms:modified>
</cp:coreProperties>
</file>