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48" w:rsidRDefault="006E2548" w:rsidP="0005582A">
      <w:pPr>
        <w:spacing w:after="0" w:line="240" w:lineRule="auto"/>
        <w:jc w:val="center"/>
        <w:rPr>
          <w:b/>
        </w:rPr>
      </w:pPr>
    </w:p>
    <w:p w:rsidR="002C757A" w:rsidRPr="003E7EE4" w:rsidRDefault="00AE3061" w:rsidP="0005582A">
      <w:pPr>
        <w:spacing w:after="0" w:line="240" w:lineRule="auto"/>
        <w:jc w:val="center"/>
        <w:rPr>
          <w:b/>
        </w:rPr>
      </w:pPr>
      <w:r>
        <w:rPr>
          <w:b/>
        </w:rPr>
        <w:t>R</w:t>
      </w:r>
      <w:r w:rsidR="002C757A" w:rsidRPr="003E7EE4">
        <w:rPr>
          <w:b/>
        </w:rPr>
        <w:t xml:space="preserve">UBRICA VALUTATIVA </w:t>
      </w:r>
      <w:r w:rsidR="002C757A">
        <w:rPr>
          <w:b/>
        </w:rPr>
        <w:t xml:space="preserve">ITALIANO –I PRIMARIA </w:t>
      </w:r>
    </w:p>
    <w:tbl>
      <w:tblPr>
        <w:tblStyle w:val="Grigliatabella"/>
        <w:tblW w:w="0" w:type="auto"/>
        <w:tblLook w:val="04A0"/>
      </w:tblPr>
      <w:tblGrid>
        <w:gridCol w:w="2379"/>
        <w:gridCol w:w="3145"/>
        <w:gridCol w:w="2188"/>
        <w:gridCol w:w="2188"/>
        <w:gridCol w:w="2188"/>
        <w:gridCol w:w="2189"/>
      </w:tblGrid>
      <w:tr w:rsidR="002C757A" w:rsidRPr="002A5A63" w:rsidTr="002C757A">
        <w:tc>
          <w:tcPr>
            <w:tcW w:w="2379" w:type="dxa"/>
            <w:vAlign w:val="center"/>
          </w:tcPr>
          <w:p w:rsidR="002C757A" w:rsidRPr="002A5A63" w:rsidRDefault="002C757A" w:rsidP="00AE3061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DIMENSIONI</w:t>
            </w:r>
            <w:r>
              <w:rPr>
                <w:rFonts w:cstheme="minorHAnsi"/>
                <w:b/>
              </w:rPr>
              <w:t xml:space="preserve">           (nuclei tematici)</w:t>
            </w:r>
          </w:p>
        </w:tc>
        <w:tc>
          <w:tcPr>
            <w:tcW w:w="3145" w:type="dxa"/>
          </w:tcPr>
          <w:p w:rsidR="002C757A" w:rsidRDefault="002C757A" w:rsidP="00AE306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CRITERI</w:t>
            </w:r>
          </w:p>
          <w:p w:rsidR="002C757A" w:rsidRPr="002A5A63" w:rsidRDefault="002C757A" w:rsidP="00AE306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(obiettivi di apprendimento)</w:t>
            </w:r>
          </w:p>
        </w:tc>
        <w:tc>
          <w:tcPr>
            <w:tcW w:w="2188" w:type="dxa"/>
          </w:tcPr>
          <w:p w:rsidR="002C757A" w:rsidRPr="002A5A63" w:rsidRDefault="002C757A" w:rsidP="00AE306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 VIA DI PRIMA ACQUISIZIONE</w:t>
            </w:r>
          </w:p>
        </w:tc>
        <w:tc>
          <w:tcPr>
            <w:tcW w:w="2188" w:type="dxa"/>
          </w:tcPr>
          <w:p w:rsidR="002C757A" w:rsidRPr="002A5A63" w:rsidRDefault="002C757A" w:rsidP="00AE306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BASE</w:t>
            </w:r>
          </w:p>
        </w:tc>
        <w:tc>
          <w:tcPr>
            <w:tcW w:w="2188" w:type="dxa"/>
          </w:tcPr>
          <w:p w:rsidR="002C757A" w:rsidRPr="002A5A63" w:rsidRDefault="002C757A" w:rsidP="00AE306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</w:tcPr>
          <w:p w:rsidR="002C757A" w:rsidRPr="002A5A63" w:rsidRDefault="002C757A" w:rsidP="00AE306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AVANZATO</w:t>
            </w:r>
          </w:p>
        </w:tc>
      </w:tr>
      <w:tr w:rsidR="00DF4837" w:rsidRPr="002A5A63" w:rsidTr="002C757A">
        <w:trPr>
          <w:trHeight w:val="826"/>
        </w:trPr>
        <w:tc>
          <w:tcPr>
            <w:tcW w:w="2379" w:type="dxa"/>
          </w:tcPr>
          <w:p w:rsidR="00DF4837" w:rsidRDefault="00DF4837" w:rsidP="00AE306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ASCOLTO </w:t>
            </w:r>
            <w:r w:rsidRPr="002A5A63">
              <w:rPr>
                <w:rFonts w:cstheme="minorHAnsi"/>
                <w:b/>
              </w:rPr>
              <w:t>E PARLATO</w:t>
            </w:r>
          </w:p>
          <w:p w:rsidR="00DF4837" w:rsidRDefault="00DF4837" w:rsidP="00AE306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DF4837" w:rsidRPr="002A5A63" w:rsidRDefault="00DF4837" w:rsidP="00AE306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DF4837" w:rsidRDefault="00DF4837" w:rsidP="00AE3061">
            <w:pPr>
              <w:numPr>
                <w:ilvl w:val="0"/>
                <w:numId w:val="24"/>
              </w:numPr>
              <w:spacing w:after="0" w:line="240" w:lineRule="auto"/>
              <w:ind w:left="255" w:hanging="14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Interagire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all’interno di una conversazione, rispettando i turni di parola.</w:t>
            </w:r>
          </w:p>
          <w:p w:rsidR="00DF4837" w:rsidRDefault="00DF4837" w:rsidP="00AE3061">
            <w:pPr>
              <w:numPr>
                <w:ilvl w:val="0"/>
                <w:numId w:val="24"/>
              </w:numPr>
              <w:spacing w:after="0" w:line="240" w:lineRule="auto"/>
              <w:ind w:left="255" w:hanging="14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Ascoltare e comprendere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messaggi verbali e brevi testi, cogliendone l’argomento generale e le informazioni principali.</w:t>
            </w:r>
          </w:p>
          <w:p w:rsidR="00DF4837" w:rsidRPr="00DF4837" w:rsidRDefault="00DF4837" w:rsidP="00AE3061">
            <w:pPr>
              <w:numPr>
                <w:ilvl w:val="0"/>
                <w:numId w:val="24"/>
              </w:numPr>
              <w:spacing w:after="0" w:line="240" w:lineRule="auto"/>
              <w:ind w:left="255" w:hanging="14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Raccontare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esperienze, storie personali e fantastiche rispettando l’ordine cronologico..</w:t>
            </w:r>
          </w:p>
        </w:tc>
        <w:tc>
          <w:tcPr>
            <w:tcW w:w="2188" w:type="dxa"/>
          </w:tcPr>
          <w:p w:rsidR="002663A1" w:rsidRDefault="00DF4837" w:rsidP="00A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 guidato, interagisce nelle situazioni comunicative in contesti noti; ascolta e comprende semplici messaggi verbali</w:t>
            </w:r>
            <w:r w:rsidR="002663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brevi testi in modo incerto.</w:t>
            </w:r>
          </w:p>
          <w:p w:rsidR="00DF4837" w:rsidRPr="002663A1" w:rsidRDefault="00DF4837" w:rsidP="00AE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Racconta esperienze, stor</w:t>
            </w:r>
            <w:r w:rsidR="002663A1">
              <w:rPr>
                <w:rFonts w:ascii="Times New Roman" w:eastAsia="Times New Roman" w:hAnsi="Times New Roman" w:cs="Times New Roman"/>
                <w:sz w:val="18"/>
                <w:szCs w:val="18"/>
              </w:rPr>
              <w:t>ie personali e fantastiche col supporto dell’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insegnante</w:t>
            </w:r>
            <w:r w:rsidR="002663A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.</w:t>
            </w:r>
          </w:p>
        </w:tc>
        <w:tc>
          <w:tcPr>
            <w:tcW w:w="2188" w:type="dxa"/>
          </w:tcPr>
          <w:p w:rsidR="00DF4837" w:rsidRDefault="00DF4837" w:rsidP="00A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Interagisce nelle situazioni comunicative rispettando generalmente i turni di parola; ascolta e comprende semplici messaggi verbali e brevi testi riferiti a contesti noti.</w:t>
            </w:r>
          </w:p>
          <w:p w:rsidR="00DF4837" w:rsidRPr="00AE3061" w:rsidRDefault="00DF4837" w:rsidP="00A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Racconta esperienze, storie personali e fantastiche in mo</w:t>
            </w:r>
            <w:r w:rsidR="00AE3061">
              <w:rPr>
                <w:rFonts w:ascii="Times New Roman" w:eastAsia="Times New Roman" w:hAnsi="Times New Roman" w:cs="Times New Roman"/>
                <w:sz w:val="18"/>
                <w:szCs w:val="18"/>
              </w:rPr>
              <w:t>do abbastanza chiaro e lineare.</w:t>
            </w:r>
          </w:p>
        </w:tc>
        <w:tc>
          <w:tcPr>
            <w:tcW w:w="2188" w:type="dxa"/>
          </w:tcPr>
          <w:p w:rsidR="00DF4837" w:rsidRDefault="00DF4837" w:rsidP="00A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Interagisce nelle situazioni comunicative rispettando i turni di parola; ascolta e comprende messaggi verbali e brevi testi riferiti a contesti noti e non noti.</w:t>
            </w:r>
          </w:p>
          <w:p w:rsidR="00DF4837" w:rsidRPr="000554FC" w:rsidRDefault="00DF4837" w:rsidP="00A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Racconta esperienze, storie personali e fantastiche in modo chiaro e lineare.</w:t>
            </w:r>
          </w:p>
        </w:tc>
        <w:tc>
          <w:tcPr>
            <w:tcW w:w="2189" w:type="dxa"/>
          </w:tcPr>
          <w:p w:rsidR="00DF4837" w:rsidRDefault="00DF4837" w:rsidP="00A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Interagisce nelle situazioni comunicative rispettando i turni di parola; </w:t>
            </w:r>
          </w:p>
          <w:p w:rsidR="00DF4837" w:rsidRDefault="00DF4837" w:rsidP="00A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ascolta e comprende messaggi e brevi testi riferiti anche a contesti non noti e complessi.</w:t>
            </w:r>
          </w:p>
          <w:p w:rsidR="00DF4837" w:rsidRDefault="00DF4837" w:rsidP="00A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Racconta esperienze, storie personali e fantastiche in modo originale, chiaro e lineare.</w:t>
            </w:r>
          </w:p>
          <w:p w:rsidR="00DF4837" w:rsidRPr="000554FC" w:rsidRDefault="00DF4837" w:rsidP="00A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969" w:rsidRPr="002A5A63" w:rsidTr="002C757A">
        <w:trPr>
          <w:trHeight w:val="826"/>
        </w:trPr>
        <w:tc>
          <w:tcPr>
            <w:tcW w:w="2379" w:type="dxa"/>
          </w:tcPr>
          <w:p w:rsidR="00927969" w:rsidRDefault="00927969" w:rsidP="00AE306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LETTURA E COMPRENSIONE</w:t>
            </w:r>
          </w:p>
          <w:p w:rsidR="00927969" w:rsidRDefault="00927969" w:rsidP="00AE306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927969" w:rsidRPr="002A5A63" w:rsidRDefault="00927969" w:rsidP="00AE306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927969" w:rsidRDefault="00927969" w:rsidP="00AE3061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55" w:hanging="142"/>
            </w:pPr>
            <w:r>
              <w:rPr>
                <w:rFonts w:ascii="Times New Roman" w:eastAsia="Noto Sans Symbol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Impiegare </w:t>
            </w:r>
            <w:r>
              <w:rPr>
                <w:rFonts w:ascii="Times New Roman" w:eastAsia="Noto Sans Symbols" w:hAnsi="Times New Roman" w:cs="Times New Roman"/>
                <w:color w:val="000000"/>
                <w:sz w:val="18"/>
                <w:szCs w:val="18"/>
                <w:lang w:eastAsia="it-IT"/>
              </w:rPr>
              <w:t>la lettura strumentale sia nella modalità ad alta voce sia in quella silenziosa.</w:t>
            </w:r>
          </w:p>
          <w:p w:rsidR="00927969" w:rsidRDefault="00927969" w:rsidP="00AE3061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255" w:hanging="142"/>
            </w:pPr>
            <w:r>
              <w:rPr>
                <w:rFonts w:ascii="Times New Roman" w:eastAsia="Noto Sans Symbol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Prevedere </w:t>
            </w:r>
            <w:r>
              <w:rPr>
                <w:rFonts w:ascii="Times New Roman" w:eastAsia="Noto Sans Symbols" w:hAnsi="Times New Roman" w:cs="Times New Roman"/>
                <w:color w:val="000000"/>
                <w:sz w:val="18"/>
                <w:szCs w:val="18"/>
                <w:lang w:eastAsia="it-IT"/>
              </w:rPr>
              <w:t>il contenuto di un testo semplice in base ad alcuni elementi come il titolo e le immagini;</w:t>
            </w:r>
          </w:p>
          <w:p w:rsidR="00927969" w:rsidRPr="00546546" w:rsidRDefault="00927969" w:rsidP="00AE3061">
            <w:pPr>
              <w:pStyle w:val="Standard"/>
              <w:numPr>
                <w:ilvl w:val="0"/>
                <w:numId w:val="19"/>
              </w:numPr>
              <w:spacing w:after="0" w:line="240" w:lineRule="auto"/>
              <w:ind w:left="25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Noto Sans Symbol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Leggere </w:t>
            </w:r>
            <w:r>
              <w:rPr>
                <w:rFonts w:ascii="Times New Roman" w:eastAsia="Noto Sans Symbols" w:hAnsi="Times New Roman" w:cs="Times New Roman"/>
                <w:color w:val="000000"/>
                <w:sz w:val="18"/>
                <w:szCs w:val="18"/>
                <w:lang w:eastAsia="it-IT"/>
              </w:rPr>
              <w:t>e</w:t>
            </w:r>
            <w:r>
              <w:rPr>
                <w:rFonts w:ascii="Times New Roman" w:eastAsia="Noto Sans Symbol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comprendere</w:t>
            </w:r>
            <w:r>
              <w:rPr>
                <w:rFonts w:ascii="Times New Roman" w:eastAsia="Noto Sans Symbols" w:hAnsi="Times New Roman" w:cs="Times New Roman"/>
                <w:color w:val="000000"/>
                <w:sz w:val="18"/>
                <w:szCs w:val="18"/>
                <w:lang w:eastAsia="it-IT"/>
              </w:rPr>
              <w:t xml:space="preserve"> brevi e semplici testi di diverso tipo, cogliendone il senso globale e individuando le informazioni principali e le loro relazioni.</w:t>
            </w:r>
          </w:p>
        </w:tc>
        <w:tc>
          <w:tcPr>
            <w:tcW w:w="2188" w:type="dxa"/>
          </w:tcPr>
          <w:p w:rsidR="00927969" w:rsidRPr="005D1B26" w:rsidRDefault="00CB3112" w:rsidP="00AE30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5D1B26">
              <w:rPr>
                <w:rFonts w:ascii="Times New Roman" w:hAnsi="Times New Roman" w:cs="Times New Roman"/>
                <w:sz w:val="18"/>
                <w:szCs w:val="18"/>
              </w:rPr>
              <w:t xml:space="preserve">egge parole e brevi frasi già presentate, in modo incerto, </w:t>
            </w:r>
            <w:r w:rsidR="002663A1">
              <w:rPr>
                <w:rFonts w:ascii="Times New Roman" w:hAnsi="Times New Roman" w:cs="Times New Roman"/>
                <w:sz w:val="18"/>
                <w:szCs w:val="18"/>
              </w:rPr>
              <w:t>sempre col supporto dell’</w:t>
            </w:r>
            <w:r w:rsidR="00927969">
              <w:rPr>
                <w:rFonts w:ascii="Times New Roman" w:hAnsi="Times New Roman" w:cs="Times New Roman"/>
                <w:sz w:val="18"/>
                <w:szCs w:val="18"/>
              </w:rPr>
              <w:t>insegnante</w:t>
            </w:r>
            <w:r w:rsidR="005D1B26">
              <w:rPr>
                <w:rFonts w:ascii="Times New Roman" w:hAnsi="Times New Roman" w:cs="Times New Roman"/>
                <w:sz w:val="18"/>
                <w:szCs w:val="18"/>
              </w:rPr>
              <w:t>, comprendendone in modo parziale e frammentario il contenuto.</w:t>
            </w:r>
            <w:r w:rsidR="005D1B26">
              <w:t xml:space="preserve"> </w:t>
            </w:r>
            <w:r w:rsidR="00927969">
              <w:rPr>
                <w:rFonts w:ascii="Times New Roman" w:hAnsi="Times New Roman" w:cs="Times New Roman"/>
                <w:sz w:val="18"/>
                <w:szCs w:val="18"/>
              </w:rPr>
              <w:t>In contesti noti, prevede solo alcuni elementi essenziali di un testo oss</w:t>
            </w:r>
            <w:r w:rsidR="005D1B26">
              <w:rPr>
                <w:rFonts w:ascii="Times New Roman" w:hAnsi="Times New Roman" w:cs="Times New Roman"/>
                <w:sz w:val="18"/>
                <w:szCs w:val="18"/>
              </w:rPr>
              <w:t>ervando il titolo e le immagini.</w:t>
            </w:r>
          </w:p>
        </w:tc>
        <w:tc>
          <w:tcPr>
            <w:tcW w:w="2188" w:type="dxa"/>
          </w:tcPr>
          <w:p w:rsidR="00927969" w:rsidRDefault="00CB3112" w:rsidP="00AE30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927969">
              <w:rPr>
                <w:rFonts w:ascii="Times New Roman" w:hAnsi="Times New Roman" w:cs="Times New Roman"/>
                <w:sz w:val="18"/>
                <w:szCs w:val="18"/>
              </w:rPr>
              <w:t>egge in modo poco scorrevole e meccanico frasi e brevi testi già presentati.</w:t>
            </w:r>
          </w:p>
          <w:p w:rsidR="00927969" w:rsidRDefault="00927969" w:rsidP="00AE30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contesti noti, prevede gli elementi essenziali di un testo, osservando il titolo e le immagini.</w:t>
            </w:r>
          </w:p>
          <w:p w:rsidR="00927969" w:rsidRPr="00546546" w:rsidRDefault="00927969" w:rsidP="00AE306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Coglie talvolta il senso globale e parte delle informazioni principali.</w:t>
            </w:r>
          </w:p>
        </w:tc>
        <w:tc>
          <w:tcPr>
            <w:tcW w:w="2188" w:type="dxa"/>
          </w:tcPr>
          <w:p w:rsidR="00927969" w:rsidRPr="00546546" w:rsidRDefault="00CB3112" w:rsidP="00A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</w:t>
            </w:r>
            <w:r w:rsidR="0092796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egge in modo abbastanza corretto e scorrevole brani già presentati. Autonomamente prevede il contenuto di un testo noto in base al titolo e alle immagini. Coglie sovente il senso globale di un testo letto e individua le informazioni principali e le loro relazioni.</w:t>
            </w:r>
          </w:p>
        </w:tc>
        <w:tc>
          <w:tcPr>
            <w:tcW w:w="2189" w:type="dxa"/>
          </w:tcPr>
          <w:p w:rsidR="00927969" w:rsidRDefault="00CB3112" w:rsidP="00AE3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</w:t>
            </w:r>
            <w:r w:rsidR="0092796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adroneggia la lettura strumentale, leggendo in modo corretto e fluido.</w:t>
            </w:r>
          </w:p>
          <w:p w:rsidR="00927969" w:rsidRDefault="00CB3112" w:rsidP="00AE3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Prevede in autonomia</w:t>
            </w:r>
            <w:r w:rsidR="0092796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il contenuto di testi conosciuti e non in base al titolo e alle immagini.</w:t>
            </w:r>
          </w:p>
          <w:p w:rsidR="00927969" w:rsidRPr="00546546" w:rsidRDefault="00927969" w:rsidP="00A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Coglie in modo completo e approfondito il senso globale, le informazioni principal</w:t>
            </w:r>
            <w:r w:rsidR="00CB311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 e le loro relazioni.</w:t>
            </w:r>
          </w:p>
        </w:tc>
      </w:tr>
      <w:tr w:rsidR="00DF4837" w:rsidRPr="002A5A63" w:rsidTr="002C757A">
        <w:trPr>
          <w:trHeight w:val="1104"/>
        </w:trPr>
        <w:tc>
          <w:tcPr>
            <w:tcW w:w="2379" w:type="dxa"/>
          </w:tcPr>
          <w:p w:rsidR="00DF4837" w:rsidRPr="002A5A63" w:rsidRDefault="00DF4837" w:rsidP="00AE3061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  <w:r w:rsidRPr="002A5A63"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Scrittura</w:t>
            </w:r>
          </w:p>
        </w:tc>
        <w:tc>
          <w:tcPr>
            <w:tcW w:w="3145" w:type="dxa"/>
          </w:tcPr>
          <w:p w:rsidR="00DF4837" w:rsidRPr="00546546" w:rsidRDefault="00DF4837" w:rsidP="00AE3061">
            <w:pPr>
              <w:numPr>
                <w:ilvl w:val="0"/>
                <w:numId w:val="5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Acquisire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le capacità manuali, percettive e cognitive necessarie per l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apprendimento della scrittura.</w:t>
            </w:r>
          </w:p>
          <w:p w:rsidR="00DF4837" w:rsidRPr="00546546" w:rsidRDefault="00DF4837" w:rsidP="00AE3061">
            <w:pPr>
              <w:numPr>
                <w:ilvl w:val="0"/>
                <w:numId w:val="5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Scrivere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sotto dettatura, rispettando le regole ortografiche. </w:t>
            </w:r>
          </w:p>
          <w:p w:rsidR="00DF4837" w:rsidRPr="00546546" w:rsidRDefault="00DF4837" w:rsidP="00AE3061">
            <w:pPr>
              <w:numPr>
                <w:ilvl w:val="0"/>
                <w:numId w:val="5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Produrre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frasi di senso compiuto che rispettano le convenzioni ortografiche.</w:t>
            </w:r>
          </w:p>
        </w:tc>
        <w:tc>
          <w:tcPr>
            <w:tcW w:w="2188" w:type="dxa"/>
          </w:tcPr>
          <w:p w:rsidR="00DF4837" w:rsidRPr="00FE0E37" w:rsidRDefault="00DF4837" w:rsidP="00AE3061">
            <w:pPr>
              <w:spacing w:after="0" w:line="240" w:lineRule="auto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Ha parzialmente acquisito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le capacità necessarie per l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’apprendimento della scrittura, e s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crive con lentezza ed esitazione sotto dettatura, rispettando, solo se guidato, le fondamentali regole ortografiche.</w:t>
            </w:r>
          </w:p>
          <w:p w:rsidR="00DF4837" w:rsidRPr="00546546" w:rsidRDefault="00DF483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188" w:type="dxa"/>
          </w:tcPr>
          <w:p w:rsidR="00DF4837" w:rsidRPr="00FE0E37" w:rsidRDefault="00DF4837" w:rsidP="00AE3061">
            <w:pPr>
              <w:spacing w:after="0" w:line="240" w:lineRule="auto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Ha acquisito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le capacità necessarie per l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’apprendimento della scrittura, e s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crive lentamente sotto dettatura, rispettando talvolta le fondamentali regole ortografiche.</w:t>
            </w:r>
          </w:p>
          <w:p w:rsidR="00DF4837" w:rsidRPr="00546546" w:rsidRDefault="00DF483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Se guidato, produce semplici frasi di senso compiuto.</w:t>
            </w:r>
          </w:p>
        </w:tc>
        <w:tc>
          <w:tcPr>
            <w:tcW w:w="2188" w:type="dxa"/>
          </w:tcPr>
          <w:p w:rsidR="00DF4837" w:rsidRPr="00FE0E37" w:rsidRDefault="00DF4837" w:rsidP="00AE3061">
            <w:pPr>
              <w:spacing w:after="0" w:line="240" w:lineRule="auto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L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e capacità necessarie per l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apprendimento della 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scrittura risultano consolidate, e s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crive sotto dettatura, rispettando</w:t>
            </w:r>
            <w:r w:rsidR="00CB3112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nella maggior parte delle volte</w:t>
            </w:r>
            <w:r w:rsidR="00CB3112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le regole ortografiche.</w:t>
            </w:r>
          </w:p>
          <w:p w:rsidR="00DF4837" w:rsidRPr="00546546" w:rsidRDefault="00DF483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Produce semplici frasi di senso compiuto.</w:t>
            </w:r>
          </w:p>
          <w:p w:rsidR="00DF4837" w:rsidRPr="00546546" w:rsidRDefault="00DF483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189" w:type="dxa"/>
          </w:tcPr>
          <w:p w:rsidR="00DF4837" w:rsidRPr="00546546" w:rsidRDefault="00DF4837" w:rsidP="00AE3061">
            <w:pPr>
              <w:spacing w:after="0" w:line="240" w:lineRule="auto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L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e capacità necessarie per l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apprendimento della scrittura risultano pienamente consolidate.</w:t>
            </w:r>
          </w:p>
          <w:p w:rsidR="00DF4837" w:rsidRPr="00546546" w:rsidRDefault="00DF483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Scrive sotto dettatura e p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roduce frasi di senso compiuto rispettando le regole ortografiche.</w:t>
            </w:r>
          </w:p>
          <w:p w:rsidR="00DF4837" w:rsidRPr="00546546" w:rsidRDefault="00DF483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DF4837" w:rsidRPr="008E07D9" w:rsidTr="002C757A">
        <w:trPr>
          <w:trHeight w:val="547"/>
        </w:trPr>
        <w:tc>
          <w:tcPr>
            <w:tcW w:w="2379" w:type="dxa"/>
          </w:tcPr>
          <w:p w:rsidR="00DF4837" w:rsidRPr="00F80FDE" w:rsidRDefault="00DF4837" w:rsidP="00AE3061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  <w:r w:rsidRPr="00F80FDE"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arricchimento LESSICale</w:t>
            </w:r>
          </w:p>
          <w:p w:rsidR="00DF4837" w:rsidRPr="00F80FDE" w:rsidRDefault="00DF4837" w:rsidP="00AE3061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DF4837" w:rsidRPr="008E07D9" w:rsidRDefault="00DF4837" w:rsidP="00AE3061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color w:val="FF0000"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:rsidR="00DF4837" w:rsidRPr="00871CDA" w:rsidRDefault="00DF4837" w:rsidP="00AE3061">
            <w:pPr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871CDA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Comprendere </w:t>
            </w:r>
            <w:r w:rsidRPr="00871CDA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il significato di nuove parole.</w:t>
            </w:r>
          </w:p>
          <w:p w:rsidR="00DF4837" w:rsidRPr="00871CDA" w:rsidRDefault="00DF4837" w:rsidP="00AE3061">
            <w:pPr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871CDA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Ampliare </w:t>
            </w:r>
            <w:r w:rsidRPr="00871CDA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il patrimonio lessicale attraverso esperienze e attività scolastiche ed extrascolastiche.</w:t>
            </w:r>
          </w:p>
          <w:p w:rsidR="00DF4837" w:rsidRPr="00546546" w:rsidRDefault="00DF4837" w:rsidP="00AE3061">
            <w:pPr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871CDA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Usare</w:t>
            </w:r>
            <w:r w:rsidRPr="00871CDA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in modo appropriato le parole </w:t>
            </w:r>
            <w:r w:rsidRPr="00871CDA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lastRenderedPageBreak/>
              <w:t>man mano apprese.</w:t>
            </w:r>
          </w:p>
        </w:tc>
        <w:tc>
          <w:tcPr>
            <w:tcW w:w="2188" w:type="dxa"/>
          </w:tcPr>
          <w:p w:rsidR="00DF4837" w:rsidRPr="00546546" w:rsidRDefault="00DF483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>Se guidato comprende il significato di parole nuove, associate a contesti noti.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</w:t>
            </w:r>
          </w:p>
          <w:p w:rsidR="00DF4837" w:rsidRPr="00AE3061" w:rsidRDefault="00DF4837" w:rsidP="00AE3061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>Possie</w:t>
            </w: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 xml:space="preserve">de un vocabolario ancora povero, ma </w:t>
            </w:r>
            <w:r w:rsidRPr="00546546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 xml:space="preserve">con risorse predisposte, utilizza </w:t>
            </w:r>
            <w:r w:rsidRPr="00546546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lastRenderedPageBreak/>
              <w:t xml:space="preserve">le parole apprese in modo </w:t>
            </w:r>
            <w:r w:rsidR="00AE3061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>appropriato al contesto.</w:t>
            </w:r>
          </w:p>
        </w:tc>
        <w:tc>
          <w:tcPr>
            <w:tcW w:w="2188" w:type="dxa"/>
          </w:tcPr>
          <w:p w:rsidR="00DF4837" w:rsidRDefault="00DF483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>Ha ampliato</w:t>
            </w:r>
          </w:p>
          <w:p w:rsidR="00DF4837" w:rsidRDefault="00DF483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>sufficientemente il suo vocabolario</w:t>
            </w: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 xml:space="preserve"> e t</w:t>
            </w:r>
            <w:r w:rsidR="00CB3112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alvolta utilizza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parole nuove, associate a contesti noti,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con risorse predisposte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>dall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insegnante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.</w:t>
            </w:r>
          </w:p>
          <w:p w:rsidR="00DF4837" w:rsidRPr="00546546" w:rsidRDefault="00DF483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188" w:type="dxa"/>
          </w:tcPr>
          <w:p w:rsidR="00DF4837" w:rsidRPr="00546546" w:rsidRDefault="00DF4837" w:rsidP="00AE3061">
            <w:pPr>
              <w:spacing w:after="0" w:line="240" w:lineRule="auto"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lastRenderedPageBreak/>
              <w:t>Ha ampliato il suo vocabolario</w:t>
            </w: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 xml:space="preserve"> e</w:t>
            </w:r>
          </w:p>
          <w:p w:rsidR="00DF4837" w:rsidRPr="00E42207" w:rsidRDefault="00DF4837" w:rsidP="00AE3061">
            <w:pPr>
              <w:spacing w:after="0" w:line="240" w:lineRule="auto"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ovente riesce a c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omprendere </w:t>
            </w:r>
            <w:r w:rsidR="00CB3112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in autonomia parole nuove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>utilizzandole</w:t>
            </w:r>
            <w:r w:rsidRPr="00546546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 xml:space="preserve"> in modo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appropriato in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lastRenderedPageBreak/>
              <w:t>contesti noti.</w:t>
            </w:r>
          </w:p>
        </w:tc>
        <w:tc>
          <w:tcPr>
            <w:tcW w:w="2189" w:type="dxa"/>
          </w:tcPr>
          <w:p w:rsidR="00DF4837" w:rsidRPr="00546546" w:rsidRDefault="00DF4837" w:rsidP="00AE3061">
            <w:pPr>
              <w:spacing w:after="0" w:line="240" w:lineRule="auto"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lastRenderedPageBreak/>
              <w:t>Possiede un vocabolario ricco</w:t>
            </w: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>, c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omprende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e utilizza </w:t>
            </w:r>
            <w:r w:rsidR="00CE108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in autonomia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le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parole </w:t>
            </w:r>
            <w:r w:rsidR="00CE108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apprese in modo sempre appropriato.</w:t>
            </w:r>
          </w:p>
        </w:tc>
      </w:tr>
      <w:tr w:rsidR="00DF4837" w:rsidRPr="008E07D9" w:rsidTr="002C757A">
        <w:trPr>
          <w:trHeight w:val="547"/>
        </w:trPr>
        <w:tc>
          <w:tcPr>
            <w:tcW w:w="2379" w:type="dxa"/>
          </w:tcPr>
          <w:p w:rsidR="00DF4837" w:rsidRDefault="00DF4837" w:rsidP="002C757A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  <w:lastRenderedPageBreak/>
              <w:t>riflessione sulla lingua</w:t>
            </w:r>
          </w:p>
          <w:p w:rsidR="00DF4837" w:rsidRDefault="00DF4837" w:rsidP="002C757A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</w:p>
          <w:p w:rsidR="00DF4837" w:rsidRPr="00F634D0" w:rsidRDefault="00DF4837" w:rsidP="002C757A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:rsidR="00DF4837" w:rsidRPr="00546546" w:rsidRDefault="00DF4837" w:rsidP="002C757A">
            <w:pPr>
              <w:numPr>
                <w:ilvl w:val="0"/>
                <w:numId w:val="10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Riconoscere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la completezza di una frase.</w:t>
            </w:r>
          </w:p>
          <w:p w:rsidR="00DF4837" w:rsidRPr="00546546" w:rsidRDefault="00DF4837" w:rsidP="002C757A">
            <w:pPr>
              <w:numPr>
                <w:ilvl w:val="0"/>
                <w:numId w:val="10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Prestare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attenzione alla grafia delle parole dei testi</w:t>
            </w: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e</w:t>
            </w: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 applicare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le conoscenze ortografiche.</w:t>
            </w:r>
          </w:p>
          <w:p w:rsidR="00DF4837" w:rsidRPr="00546546" w:rsidRDefault="00DF4837" w:rsidP="002C757A">
            <w:pPr>
              <w:spacing w:after="0" w:line="240" w:lineRule="auto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</w:p>
          <w:p w:rsidR="00DF4837" w:rsidRPr="00546546" w:rsidRDefault="00DF4837" w:rsidP="002C757A">
            <w:pPr>
              <w:spacing w:after="0" w:line="240" w:lineRule="auto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</w:p>
          <w:p w:rsidR="00DF4837" w:rsidRPr="00546546" w:rsidRDefault="00DF4837" w:rsidP="002C757A">
            <w:pPr>
              <w:shd w:val="clear" w:color="auto" w:fill="FFFFFF"/>
              <w:spacing w:after="0" w:line="240" w:lineRule="auto"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</w:p>
        </w:tc>
        <w:tc>
          <w:tcPr>
            <w:tcW w:w="2188" w:type="dxa"/>
          </w:tcPr>
          <w:p w:rsidR="00DF4837" w:rsidRPr="00546546" w:rsidRDefault="00DF4837" w:rsidP="005017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Applica</w:t>
            </w:r>
            <w:r w:rsidR="00CE108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solo se guidato</w:t>
            </w:r>
            <w:r w:rsidR="00CE108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le fondam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entali conoscenze ortografiche e, g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razie all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uso di risorse appositamente disposte dal docente,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riconosce i diversi caratteri di scrittura e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alcune vol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te, la completezza di una frase.</w:t>
            </w:r>
          </w:p>
        </w:tc>
        <w:tc>
          <w:tcPr>
            <w:tcW w:w="2188" w:type="dxa"/>
          </w:tcPr>
          <w:p w:rsidR="00DF4837" w:rsidRPr="00546546" w:rsidRDefault="00DF4837" w:rsidP="004C58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Talvolta a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pplica le fondamentali conoscenze o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rtografiche in situazioni note, riconosce i diversi caratteri di scrittura e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la completezza di una frase.</w:t>
            </w:r>
          </w:p>
          <w:p w:rsidR="00DF4837" w:rsidRPr="00546546" w:rsidRDefault="00DF4837" w:rsidP="002C7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188" w:type="dxa"/>
          </w:tcPr>
          <w:p w:rsidR="00DF4837" w:rsidRPr="00546546" w:rsidRDefault="00DF4837" w:rsidP="00A506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ovente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pplica le conoscenze o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rtografiche in situazioni note, riconosce i diversi caratteri di scrittura e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la completezza di una frase.</w:t>
            </w:r>
          </w:p>
          <w:p w:rsidR="00DF4837" w:rsidRPr="00546546" w:rsidRDefault="00DF4837" w:rsidP="002C7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189" w:type="dxa"/>
          </w:tcPr>
          <w:p w:rsidR="00DF4837" w:rsidRPr="00546546" w:rsidRDefault="00DF4837" w:rsidP="00A506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Applica le conoscenze orto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grafiche in situazioni diverse e riconosce i </w:t>
            </w:r>
            <w:r w:rsidR="00CE108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vari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caratteri di scrittura e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la completezza di una frase.</w:t>
            </w:r>
          </w:p>
          <w:p w:rsidR="00DF4837" w:rsidRPr="00546546" w:rsidRDefault="00DF4837" w:rsidP="00FA1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</w:p>
        </w:tc>
      </w:tr>
    </w:tbl>
    <w:p w:rsidR="002C757A" w:rsidRDefault="002C757A" w:rsidP="002C757A"/>
    <w:p w:rsidR="002C757A" w:rsidRPr="003E7EE4" w:rsidRDefault="002C757A" w:rsidP="00294E47">
      <w:pPr>
        <w:spacing w:after="0" w:line="240" w:lineRule="auto"/>
        <w:jc w:val="center"/>
        <w:rPr>
          <w:b/>
        </w:rPr>
      </w:pPr>
      <w:r w:rsidRPr="003E7EE4">
        <w:rPr>
          <w:b/>
        </w:rPr>
        <w:t xml:space="preserve">RUBRICA VALUTATIVA </w:t>
      </w:r>
      <w:r>
        <w:rPr>
          <w:b/>
        </w:rPr>
        <w:t>ITALIANO –II P</w:t>
      </w:r>
      <w:r w:rsidR="00294E47">
        <w:rPr>
          <w:b/>
        </w:rPr>
        <w:t xml:space="preserve">RIMARIA </w:t>
      </w:r>
    </w:p>
    <w:tbl>
      <w:tblPr>
        <w:tblStyle w:val="Grigliatabella"/>
        <w:tblW w:w="0" w:type="auto"/>
        <w:tblLook w:val="04A0"/>
      </w:tblPr>
      <w:tblGrid>
        <w:gridCol w:w="2379"/>
        <w:gridCol w:w="3145"/>
        <w:gridCol w:w="2188"/>
        <w:gridCol w:w="2188"/>
        <w:gridCol w:w="2188"/>
        <w:gridCol w:w="2189"/>
      </w:tblGrid>
      <w:tr w:rsidR="002C757A" w:rsidRPr="002A5A63" w:rsidTr="002C757A">
        <w:tc>
          <w:tcPr>
            <w:tcW w:w="2379" w:type="dxa"/>
            <w:vAlign w:val="center"/>
          </w:tcPr>
          <w:p w:rsidR="002C757A" w:rsidRPr="002A5A63" w:rsidRDefault="002C757A" w:rsidP="002C757A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DIMENSIONI</w:t>
            </w:r>
            <w:r>
              <w:rPr>
                <w:rFonts w:cstheme="minorHAnsi"/>
                <w:b/>
              </w:rPr>
              <w:t xml:space="preserve">           (nuclei tematici)</w:t>
            </w:r>
          </w:p>
        </w:tc>
        <w:tc>
          <w:tcPr>
            <w:tcW w:w="3145" w:type="dxa"/>
          </w:tcPr>
          <w:p w:rsidR="002C757A" w:rsidRDefault="002C757A" w:rsidP="002C757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CRITERI</w:t>
            </w:r>
          </w:p>
          <w:p w:rsidR="002C757A" w:rsidRPr="002A5A63" w:rsidRDefault="002C757A" w:rsidP="002C757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(obiettivi di apprendimento)</w:t>
            </w:r>
          </w:p>
        </w:tc>
        <w:tc>
          <w:tcPr>
            <w:tcW w:w="2188" w:type="dxa"/>
          </w:tcPr>
          <w:p w:rsidR="002C757A" w:rsidRPr="002A5A63" w:rsidRDefault="002C757A" w:rsidP="002C757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 VIA DI PRIMA ACQUISIZIONE</w:t>
            </w:r>
          </w:p>
        </w:tc>
        <w:tc>
          <w:tcPr>
            <w:tcW w:w="2188" w:type="dxa"/>
          </w:tcPr>
          <w:p w:rsidR="002C757A" w:rsidRPr="002A5A63" w:rsidRDefault="002C757A" w:rsidP="002C757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BASE</w:t>
            </w:r>
          </w:p>
        </w:tc>
        <w:tc>
          <w:tcPr>
            <w:tcW w:w="2188" w:type="dxa"/>
          </w:tcPr>
          <w:p w:rsidR="002C757A" w:rsidRPr="002A5A63" w:rsidRDefault="002C757A" w:rsidP="002C757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</w:tcPr>
          <w:p w:rsidR="002C757A" w:rsidRPr="002A5A63" w:rsidRDefault="002C757A" w:rsidP="002C757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AVANZATO</w:t>
            </w:r>
          </w:p>
        </w:tc>
      </w:tr>
      <w:tr w:rsidR="00DF4837" w:rsidRPr="002A5A63" w:rsidTr="002C757A">
        <w:trPr>
          <w:trHeight w:val="826"/>
        </w:trPr>
        <w:tc>
          <w:tcPr>
            <w:tcW w:w="2379" w:type="dxa"/>
          </w:tcPr>
          <w:p w:rsidR="00DF4837" w:rsidRDefault="00DF4837" w:rsidP="002C757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ASCOLTO </w:t>
            </w:r>
            <w:r w:rsidRPr="002A5A63">
              <w:rPr>
                <w:rFonts w:cstheme="minorHAnsi"/>
                <w:b/>
              </w:rPr>
              <w:t>E PARLATO</w:t>
            </w:r>
          </w:p>
          <w:p w:rsidR="00DF4837" w:rsidRDefault="00DF4837" w:rsidP="002C757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DF4837" w:rsidRPr="002A5A63" w:rsidRDefault="00DF4837" w:rsidP="002C757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DF4837" w:rsidRDefault="00DF4837" w:rsidP="00DF4837">
            <w:pPr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Interagire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all’interno di una conversazione, rispettando i turni di parola.</w:t>
            </w:r>
          </w:p>
          <w:p w:rsidR="00DF4837" w:rsidRDefault="00DF4837" w:rsidP="00DF4837">
            <w:pPr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Ascoltare e comprendere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messaggi verbali e brevi testi, cogliendone l’argomento generale e le informazioni principali.</w:t>
            </w:r>
          </w:p>
          <w:p w:rsidR="00DF4837" w:rsidRPr="00DF4837" w:rsidRDefault="00DF4837" w:rsidP="00DF4837">
            <w:pPr>
              <w:numPr>
                <w:ilvl w:val="0"/>
                <w:numId w:val="24"/>
              </w:numPr>
              <w:spacing w:after="0" w:line="240" w:lineRule="auto"/>
              <w:ind w:left="255" w:hanging="14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Raccontare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esperienze, storie personali e fantastiche rispettando l’ordine cronologico.</w:t>
            </w:r>
          </w:p>
        </w:tc>
        <w:tc>
          <w:tcPr>
            <w:tcW w:w="2188" w:type="dxa"/>
          </w:tcPr>
          <w:p w:rsidR="00DF4837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 guidato, interagisce nelle situazioni comunica</w:t>
            </w:r>
            <w:r w:rsidR="00026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tive in contesti noti; ascolta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comprende </w:t>
            </w:r>
          </w:p>
          <w:p w:rsidR="00DF4837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semplici messaggi verbali e brevi testi in modo incerto. </w:t>
            </w:r>
          </w:p>
          <w:p w:rsidR="00DF4837" w:rsidRPr="007D6A05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Racconta esperienze, storie personali e f</w:t>
            </w:r>
            <w:r w:rsidR="00026286">
              <w:rPr>
                <w:rFonts w:ascii="Times New Roman" w:eastAsia="Times New Roman" w:hAnsi="Times New Roman" w:cs="Times New Roman"/>
                <w:sz w:val="18"/>
                <w:szCs w:val="18"/>
              </w:rPr>
              <w:t>antastiche col supporto dell’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insegnante.</w:t>
            </w:r>
          </w:p>
        </w:tc>
        <w:tc>
          <w:tcPr>
            <w:tcW w:w="2188" w:type="dxa"/>
          </w:tcPr>
          <w:p w:rsidR="00DF4837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Interagisce nelle situazioni comunicative rispettando generalm</w:t>
            </w:r>
            <w:r w:rsidR="00EC73C6">
              <w:rPr>
                <w:rFonts w:ascii="Times New Roman" w:eastAsia="Times New Roman" w:hAnsi="Times New Roman" w:cs="Times New Roman"/>
                <w:sz w:val="18"/>
                <w:szCs w:val="18"/>
              </w:rPr>
              <w:t>ente i turni di parola; ascolta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comprende semplici messaggi verbali e brevi testi riferiti a contesti noti.</w:t>
            </w:r>
          </w:p>
          <w:p w:rsidR="00DF4837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Racconta esperienze, storie personali e fantastiche in modo abbastanza chiaro e lineare.</w:t>
            </w:r>
          </w:p>
          <w:p w:rsidR="00DF4837" w:rsidRPr="00BE47FE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DF4837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Interagisce nelle situazioni comunicative rispettando i turni di parola; ascolta e comprende messaggi verbali e brevi testi riferiti a contesti noti e non noti.</w:t>
            </w:r>
          </w:p>
          <w:p w:rsidR="00DF4837" w:rsidRPr="007D6A05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Racconta esperienze, storie personali e fantastiche in modo chiaro e lineare.</w:t>
            </w:r>
          </w:p>
        </w:tc>
        <w:tc>
          <w:tcPr>
            <w:tcW w:w="2189" w:type="dxa"/>
          </w:tcPr>
          <w:p w:rsidR="00DF4837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Interagisce nelle situazioni comunicative rispettando i turni di parola;</w:t>
            </w:r>
          </w:p>
          <w:p w:rsidR="00DF4837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ascolta e comprende messaggi e brevi testi riferiti anche a contesti non noti e complessi.</w:t>
            </w:r>
          </w:p>
          <w:p w:rsidR="00DF4837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Racconta esperienze, storie personali e fantastiche in modo originale, chiaro e lineare.</w:t>
            </w:r>
          </w:p>
          <w:p w:rsidR="00DF4837" w:rsidRPr="00DF4837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73C6" w:rsidRPr="002A5A63" w:rsidTr="002C757A">
        <w:trPr>
          <w:trHeight w:val="826"/>
        </w:trPr>
        <w:tc>
          <w:tcPr>
            <w:tcW w:w="2379" w:type="dxa"/>
          </w:tcPr>
          <w:p w:rsidR="00EC73C6" w:rsidRDefault="00EC73C6" w:rsidP="002C757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LETTURA E COMPRENSIONE</w:t>
            </w:r>
          </w:p>
          <w:p w:rsidR="00EC73C6" w:rsidRDefault="00EC73C6" w:rsidP="002C757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EC73C6" w:rsidRPr="002A5A63" w:rsidRDefault="00EC73C6" w:rsidP="002C757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EC73C6" w:rsidRDefault="00EC73C6" w:rsidP="00927969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55" w:hanging="142"/>
            </w:pPr>
            <w:r>
              <w:rPr>
                <w:rFonts w:ascii="Times New Roman" w:eastAsia="Noto Sans Symbol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Impiegare </w:t>
            </w:r>
            <w:r>
              <w:rPr>
                <w:rFonts w:ascii="Times New Roman" w:eastAsia="Noto Sans Symbols" w:hAnsi="Times New Roman" w:cs="Times New Roman"/>
                <w:color w:val="000000"/>
                <w:sz w:val="18"/>
                <w:szCs w:val="18"/>
                <w:lang w:eastAsia="it-IT"/>
              </w:rPr>
              <w:t>la lettura strumentale sia nella modalità ad alta voce sia in quella silenziosa.</w:t>
            </w:r>
          </w:p>
          <w:p w:rsidR="00EC73C6" w:rsidRDefault="00EC73C6" w:rsidP="0092796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255" w:hanging="142"/>
            </w:pPr>
            <w:r>
              <w:rPr>
                <w:rFonts w:ascii="Times New Roman" w:eastAsia="Noto Sans Symbol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Prevedere </w:t>
            </w:r>
            <w:r>
              <w:rPr>
                <w:rFonts w:ascii="Times New Roman" w:eastAsia="Noto Sans Symbols" w:hAnsi="Times New Roman" w:cs="Times New Roman"/>
                <w:color w:val="000000"/>
                <w:sz w:val="18"/>
                <w:szCs w:val="18"/>
                <w:lang w:eastAsia="it-IT"/>
              </w:rPr>
              <w:t>il contenuto di un testo semplice in base ad alcuni elementi come il titolo e le immagini.</w:t>
            </w:r>
          </w:p>
          <w:p w:rsidR="00EC73C6" w:rsidRPr="00546546" w:rsidRDefault="00EC73C6" w:rsidP="00842C2C">
            <w:pPr>
              <w:pStyle w:val="Standard"/>
              <w:numPr>
                <w:ilvl w:val="0"/>
                <w:numId w:val="19"/>
              </w:numPr>
              <w:spacing w:after="0" w:line="240" w:lineRule="auto"/>
              <w:ind w:left="2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Leggere </w:t>
            </w:r>
            <w:r>
              <w:rPr>
                <w:rFonts w:ascii="Times New Roman" w:eastAsia="Noto Sans Symbols" w:hAnsi="Times New Roman" w:cs="Times New Roman"/>
                <w:color w:val="000000"/>
                <w:sz w:val="18"/>
                <w:szCs w:val="18"/>
                <w:lang w:eastAsia="it-IT"/>
              </w:rPr>
              <w:t>e</w:t>
            </w:r>
            <w:r>
              <w:rPr>
                <w:rFonts w:ascii="Times New Roman" w:eastAsia="Noto Sans Symbols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comprendere</w:t>
            </w:r>
            <w:r>
              <w:rPr>
                <w:rFonts w:ascii="Times New Roman" w:eastAsia="Noto Sans Symbols" w:hAnsi="Times New Roman" w:cs="Times New Roman"/>
                <w:color w:val="000000"/>
                <w:sz w:val="18"/>
                <w:szCs w:val="18"/>
                <w:lang w:eastAsia="it-IT"/>
              </w:rPr>
              <w:t xml:space="preserve"> brevi e semplici testi di diverso tipo, cogliendone il senso globale e individuando le informazioni principali e le loro relazioni.</w:t>
            </w:r>
          </w:p>
        </w:tc>
        <w:tc>
          <w:tcPr>
            <w:tcW w:w="2188" w:type="dxa"/>
          </w:tcPr>
          <w:p w:rsidR="00EC73C6" w:rsidRPr="00546546" w:rsidRDefault="00EC73C6" w:rsidP="00EC73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Legge frasi e brevi testi già presentati, in modo incerto, sempre col supporto dell’insegnante, comprendendone in modo parziale e frammentario il contenuto.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contesti noti, prevede solo alcuni elementi essenziali di un testo osservando il titolo e le immagini.</w:t>
            </w:r>
          </w:p>
        </w:tc>
        <w:tc>
          <w:tcPr>
            <w:tcW w:w="2188" w:type="dxa"/>
          </w:tcPr>
          <w:p w:rsidR="00EC73C6" w:rsidRDefault="00EC73C6" w:rsidP="000262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Legge in modo poco scorrevole e meccanico frasi e brevi testi già presentati.</w:t>
            </w:r>
          </w:p>
          <w:p w:rsidR="00EC73C6" w:rsidRDefault="00EC73C6" w:rsidP="000262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contesti noti, prevede gli elementi essenziali di un testo, osservando il titolo e le immagini.</w:t>
            </w:r>
          </w:p>
          <w:p w:rsidR="00EC73C6" w:rsidRPr="00546546" w:rsidRDefault="00EC73C6" w:rsidP="00842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Coglie talvolta il senso globale e parte delle informazioni principali.</w:t>
            </w:r>
          </w:p>
        </w:tc>
        <w:tc>
          <w:tcPr>
            <w:tcW w:w="2188" w:type="dxa"/>
          </w:tcPr>
          <w:p w:rsidR="00EC73C6" w:rsidRPr="00546546" w:rsidRDefault="00EC73C6" w:rsidP="008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99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Legge in modo abbastanza corretto e scorrevole brani già presentati. Autonomamente prevede il contenuto di un testo noto in base al titolo e alle immagini. Coglie sovente il senso globale di un testo letto e individua le informazioni principali e le loro relazioni.</w:t>
            </w:r>
          </w:p>
        </w:tc>
        <w:tc>
          <w:tcPr>
            <w:tcW w:w="2189" w:type="dxa"/>
          </w:tcPr>
          <w:p w:rsidR="00EC73C6" w:rsidRDefault="00EC73C6" w:rsidP="000262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Padroneggia la lettura strumentale, leggendo in modo corretto e fluido.</w:t>
            </w:r>
          </w:p>
          <w:p w:rsidR="00EC73C6" w:rsidRDefault="00EC73C6" w:rsidP="000262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Prevede in autonomia il contenuto di testi conosciuti e non in base al titolo e alle immagini.</w:t>
            </w:r>
          </w:p>
          <w:p w:rsidR="00EC73C6" w:rsidRPr="00546546" w:rsidRDefault="00EC73C6" w:rsidP="00842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99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Coglie in modo completo e approfondito il senso globale, le informazioni principali e le loro relazioni.</w:t>
            </w:r>
          </w:p>
        </w:tc>
      </w:tr>
      <w:tr w:rsidR="00DF4837" w:rsidRPr="002A5A63" w:rsidTr="002C757A">
        <w:trPr>
          <w:trHeight w:val="1104"/>
        </w:trPr>
        <w:tc>
          <w:tcPr>
            <w:tcW w:w="2379" w:type="dxa"/>
          </w:tcPr>
          <w:p w:rsidR="00DF4837" w:rsidRPr="002A5A63" w:rsidRDefault="00DF4837" w:rsidP="002C757A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  <w:r w:rsidRPr="002A5A63"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lastRenderedPageBreak/>
              <w:t>Scrittura</w:t>
            </w:r>
          </w:p>
        </w:tc>
        <w:tc>
          <w:tcPr>
            <w:tcW w:w="3145" w:type="dxa"/>
          </w:tcPr>
          <w:p w:rsidR="00DF4837" w:rsidRPr="00546546" w:rsidRDefault="00DF4837" w:rsidP="002C757A">
            <w:pPr>
              <w:numPr>
                <w:ilvl w:val="0"/>
                <w:numId w:val="5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Acquisire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le capacità manuali, percettive e cognitive necessarie per l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apprendimento dei tre caratteri di scrittura.</w:t>
            </w: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 </w:t>
            </w:r>
          </w:p>
          <w:p w:rsidR="00DF4837" w:rsidRPr="00546546" w:rsidRDefault="00DF4837" w:rsidP="002C757A">
            <w:pPr>
              <w:numPr>
                <w:ilvl w:val="0"/>
                <w:numId w:val="5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Scrivere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sotto dettatura, rispettando le regole ortografiche. </w:t>
            </w:r>
          </w:p>
          <w:p w:rsidR="00DF4837" w:rsidRPr="00546546" w:rsidRDefault="00DF4837" w:rsidP="001C4D32">
            <w:pPr>
              <w:numPr>
                <w:ilvl w:val="0"/>
                <w:numId w:val="5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Produrre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frasi di senso compiuto che rispettano le convenzioni ortografiche.</w:t>
            </w:r>
          </w:p>
        </w:tc>
        <w:tc>
          <w:tcPr>
            <w:tcW w:w="2188" w:type="dxa"/>
          </w:tcPr>
          <w:p w:rsidR="00DF4837" w:rsidRPr="00546546" w:rsidRDefault="00DF4837" w:rsidP="0093007F">
            <w:pPr>
              <w:spacing w:after="0" w:line="240" w:lineRule="auto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Ha parzialmente acquisito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le capacità necessarie per l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apprendimento dei tre caratteri di scrittura.</w:t>
            </w:r>
          </w:p>
          <w:p w:rsidR="00DF4837" w:rsidRPr="009D3115" w:rsidRDefault="00DF4837" w:rsidP="002C7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Scrive con lentezza ed esitazione sotto dettatura, rispettando, solo se guidato, le f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ondamentali regole ortografiche, e, g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razie all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uso di risorse appositamente disposte dal docente, produce semplici frasi di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senso compiuto.</w:t>
            </w:r>
          </w:p>
        </w:tc>
        <w:tc>
          <w:tcPr>
            <w:tcW w:w="2188" w:type="dxa"/>
          </w:tcPr>
          <w:p w:rsidR="00DF4837" w:rsidRPr="00546546" w:rsidRDefault="00DF4837" w:rsidP="0093007F">
            <w:pPr>
              <w:spacing w:after="0" w:line="240" w:lineRule="auto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Ha acquisito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le capacità necessarie per l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apprendimento dei tre caratteri di scrittura.</w:t>
            </w:r>
          </w:p>
          <w:p w:rsidR="00DF4837" w:rsidRPr="00E65D9F" w:rsidRDefault="00DF4837" w:rsidP="00930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Scrive lentamente sotto dettatura, rispettando talvolta le f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ondamentali regole ortografiche e p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roduce semplici frasi di senso compiuto.</w:t>
            </w:r>
          </w:p>
        </w:tc>
        <w:tc>
          <w:tcPr>
            <w:tcW w:w="2188" w:type="dxa"/>
          </w:tcPr>
          <w:p w:rsidR="00DF4837" w:rsidRPr="00546546" w:rsidRDefault="00DF4837" w:rsidP="0093007F">
            <w:pPr>
              <w:spacing w:after="0" w:line="240" w:lineRule="auto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L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e capacità necessarie per l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apprendimento dei tre caratteri di scrittura risultano consolidate.</w:t>
            </w:r>
          </w:p>
          <w:p w:rsidR="00DF4837" w:rsidRPr="00A21821" w:rsidRDefault="00DF4837" w:rsidP="00930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N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ella maggior parte del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le volte s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crive sotto dettatura,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e p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roduce semplici frasi di senso compiuto rispettando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le regole ortografiche.</w:t>
            </w:r>
          </w:p>
          <w:p w:rsidR="00DF4837" w:rsidRPr="00546546" w:rsidRDefault="00DF4837" w:rsidP="002C7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189" w:type="dxa"/>
          </w:tcPr>
          <w:p w:rsidR="00DF4837" w:rsidRPr="00546546" w:rsidRDefault="00DF4837" w:rsidP="0093007F">
            <w:pPr>
              <w:spacing w:after="0" w:line="240" w:lineRule="auto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L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e capacità necessarie per l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apprendimento dei tre caratteri di scrittura risultano pienamente consolidate.</w:t>
            </w:r>
          </w:p>
          <w:p w:rsidR="00DF4837" w:rsidRPr="00546546" w:rsidRDefault="00DF4837" w:rsidP="00AB0E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Scrive con sicurezza sotto dettatura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e p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roduce frasi di senso compiuto, rispettando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sempre le regole ortografiche.</w:t>
            </w:r>
          </w:p>
        </w:tc>
      </w:tr>
      <w:tr w:rsidR="00EC73C6" w:rsidRPr="008E07D9" w:rsidTr="002C757A">
        <w:trPr>
          <w:trHeight w:val="547"/>
        </w:trPr>
        <w:tc>
          <w:tcPr>
            <w:tcW w:w="2379" w:type="dxa"/>
          </w:tcPr>
          <w:p w:rsidR="00EC73C6" w:rsidRPr="00F80FDE" w:rsidRDefault="00EC73C6" w:rsidP="002C757A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  <w:r w:rsidRPr="00F80FDE"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arricchimento LESSICale</w:t>
            </w:r>
          </w:p>
          <w:p w:rsidR="00EC73C6" w:rsidRPr="00F80FDE" w:rsidRDefault="00EC73C6" w:rsidP="002C757A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EC73C6" w:rsidRPr="008E07D9" w:rsidRDefault="00EC73C6" w:rsidP="002C757A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color w:val="FF0000"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:rsidR="00EC73C6" w:rsidRPr="007449E5" w:rsidRDefault="00EC73C6" w:rsidP="00954819">
            <w:pPr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7449E5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Comprendere </w:t>
            </w:r>
            <w:r w:rsidRPr="007449E5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il significato di nuove parole.</w:t>
            </w:r>
          </w:p>
          <w:p w:rsidR="00EC73C6" w:rsidRPr="007449E5" w:rsidRDefault="00EC73C6" w:rsidP="00954819">
            <w:pPr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7449E5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Ampliare </w:t>
            </w:r>
            <w:r w:rsidRPr="007449E5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il patrimonio lessicale attraverso esperienze e attività scolastiche ed extrascolastiche.</w:t>
            </w:r>
          </w:p>
          <w:p w:rsidR="00EC73C6" w:rsidRPr="007449E5" w:rsidRDefault="00EC73C6" w:rsidP="00954819">
            <w:pPr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7449E5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Usare</w:t>
            </w:r>
            <w:r w:rsidRPr="007449E5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in modo appropriato le parole man mano apprese.</w:t>
            </w:r>
          </w:p>
          <w:p w:rsidR="00EC73C6" w:rsidRPr="00546546" w:rsidRDefault="00EC73C6" w:rsidP="00842C2C">
            <w:pPr>
              <w:spacing w:after="0" w:line="240" w:lineRule="auto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</w:p>
        </w:tc>
        <w:tc>
          <w:tcPr>
            <w:tcW w:w="2188" w:type="dxa"/>
          </w:tcPr>
          <w:p w:rsidR="00EC73C6" w:rsidRPr="00546546" w:rsidRDefault="00EC73C6" w:rsidP="000262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Se guidato comprende il significato di parole nuove, associate a contesti noti.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</w:t>
            </w:r>
          </w:p>
          <w:p w:rsidR="00EC73C6" w:rsidRPr="00AE3061" w:rsidRDefault="00EC73C6" w:rsidP="00842C2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>Possie</w:t>
            </w: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 xml:space="preserve">de un vocabolario ancora povero, ma </w:t>
            </w:r>
            <w:r w:rsidRPr="00546546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>con risorse predisposte, utilizza le parole apprese i</w:t>
            </w:r>
            <w:r w:rsidR="00AE3061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>n modo appropriato al contesto.</w:t>
            </w:r>
          </w:p>
        </w:tc>
        <w:tc>
          <w:tcPr>
            <w:tcW w:w="2188" w:type="dxa"/>
          </w:tcPr>
          <w:p w:rsidR="00EC73C6" w:rsidRDefault="00EC73C6" w:rsidP="000262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Ha ampliato</w:t>
            </w:r>
          </w:p>
          <w:p w:rsidR="00EC73C6" w:rsidRDefault="00EC73C6" w:rsidP="000262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>sufficientemente il suo vocabolario</w:t>
            </w: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 xml:space="preserve"> e t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alvolta utilizza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parole nuove, associate a contesti noti,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con risorse predisposte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dall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insegnante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.</w:t>
            </w:r>
          </w:p>
          <w:p w:rsidR="00EC73C6" w:rsidRPr="00546546" w:rsidRDefault="00EC73C6" w:rsidP="00E422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188" w:type="dxa"/>
          </w:tcPr>
          <w:p w:rsidR="00EC73C6" w:rsidRPr="00546546" w:rsidRDefault="00EC73C6" w:rsidP="00026286">
            <w:pPr>
              <w:spacing w:after="0" w:line="240" w:lineRule="auto"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>Ha ampliato il suo vocabolario</w:t>
            </w: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 xml:space="preserve"> e</w:t>
            </w:r>
          </w:p>
          <w:p w:rsidR="00EC73C6" w:rsidRPr="00546546" w:rsidRDefault="00EC73C6" w:rsidP="00E42207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ovente riesce a c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omprendere in autonomia parole nuove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>utilizzandole</w:t>
            </w:r>
            <w:r w:rsidRPr="00546546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 xml:space="preserve"> in modo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appropriato in contesti noti.</w:t>
            </w:r>
          </w:p>
        </w:tc>
        <w:tc>
          <w:tcPr>
            <w:tcW w:w="2189" w:type="dxa"/>
          </w:tcPr>
          <w:p w:rsidR="00EC73C6" w:rsidRPr="00546546" w:rsidRDefault="00EC73C6" w:rsidP="00842C2C">
            <w:pPr>
              <w:spacing w:after="0" w:line="240" w:lineRule="auto"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>Possiede un vocabolario ricco</w:t>
            </w: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>, c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omprende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e utilizza in autonomia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le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parole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apprese in modo sempre appropriato.</w:t>
            </w:r>
          </w:p>
        </w:tc>
      </w:tr>
      <w:tr w:rsidR="00DF4837" w:rsidRPr="008E07D9" w:rsidTr="002C757A">
        <w:trPr>
          <w:trHeight w:val="547"/>
        </w:trPr>
        <w:tc>
          <w:tcPr>
            <w:tcW w:w="2379" w:type="dxa"/>
          </w:tcPr>
          <w:p w:rsidR="00DF4837" w:rsidRDefault="00DF4837" w:rsidP="002C757A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  <w:t>riflessione sulla lingua</w:t>
            </w:r>
          </w:p>
          <w:p w:rsidR="00DF4837" w:rsidRDefault="00DF4837" w:rsidP="002C757A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</w:p>
          <w:p w:rsidR="00DF4837" w:rsidRPr="00F634D0" w:rsidRDefault="00DF4837" w:rsidP="002C757A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:rsidR="00DF4837" w:rsidRPr="00546546" w:rsidRDefault="00DF4837" w:rsidP="002C757A">
            <w:pPr>
              <w:numPr>
                <w:ilvl w:val="0"/>
                <w:numId w:val="10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Riconoscere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la completezza di una frase e i suoi</w:t>
            </w: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elementi essenziali.</w:t>
            </w:r>
          </w:p>
          <w:p w:rsidR="00DF4837" w:rsidRPr="00546546" w:rsidRDefault="00DF4837" w:rsidP="002C757A">
            <w:pPr>
              <w:numPr>
                <w:ilvl w:val="0"/>
                <w:numId w:val="10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Prestare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attenzione alla grafia delle parole dei testi</w:t>
            </w: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e</w:t>
            </w: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 applicare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le conoscenze ortografiche.</w:t>
            </w:r>
          </w:p>
          <w:p w:rsidR="00DF4837" w:rsidRPr="00546546" w:rsidRDefault="00DF4837" w:rsidP="00FA1C12">
            <w:pPr>
              <w:numPr>
                <w:ilvl w:val="0"/>
                <w:numId w:val="10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Cogliere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alcune caratteristiche specifiche dei tipi di testi proposti</w:t>
            </w: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.</w:t>
            </w:r>
          </w:p>
          <w:p w:rsidR="00DF4837" w:rsidRPr="00546546" w:rsidRDefault="00DF4837" w:rsidP="002C757A">
            <w:pPr>
              <w:shd w:val="clear" w:color="auto" w:fill="FFFFFF"/>
              <w:spacing w:after="0" w:line="240" w:lineRule="auto"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</w:p>
        </w:tc>
        <w:tc>
          <w:tcPr>
            <w:tcW w:w="2188" w:type="dxa"/>
          </w:tcPr>
          <w:p w:rsidR="00DF4837" w:rsidRDefault="00DF4837" w:rsidP="002C7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olo se guidato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 a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pplica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le fondam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entali conoscenze ortografiche e c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oglie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le caratteristiche principali dei tipi di testi proposti.</w:t>
            </w:r>
          </w:p>
          <w:p w:rsidR="00DF4837" w:rsidRPr="00546546" w:rsidRDefault="00DF4837" w:rsidP="005465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G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razie all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uso di risorse appositamente disposte dal docente,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riconosce i diversi caratteri di scrittura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e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talvolta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gli elementi essenziali di una frase. </w:t>
            </w:r>
          </w:p>
        </w:tc>
        <w:tc>
          <w:tcPr>
            <w:tcW w:w="2188" w:type="dxa"/>
          </w:tcPr>
          <w:p w:rsidR="00DF4837" w:rsidRPr="00546546" w:rsidRDefault="00DF4837" w:rsidP="00FA1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T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alvolta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pplica le fondamentali conoscenze o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rtografiche in situazioni note e c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oglie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nella maggior parte dei casi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le caratteristiche principali dei tipi di testi proposti.</w:t>
            </w:r>
          </w:p>
          <w:p w:rsidR="00DF4837" w:rsidRPr="00501720" w:rsidRDefault="00DF4837" w:rsidP="005017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Alcune volte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riconosce i diversi caratteri di scrittura e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la completezza di una frase.</w:t>
            </w:r>
          </w:p>
        </w:tc>
        <w:tc>
          <w:tcPr>
            <w:tcW w:w="2188" w:type="dxa"/>
          </w:tcPr>
          <w:p w:rsidR="00DF4837" w:rsidRPr="00546546" w:rsidRDefault="00DF4837" w:rsidP="005017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ovente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pplica le conoscenze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ortografiche in situazioni note e c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oglie le caratteristiche principali dei tipi di testi proposti.</w:t>
            </w:r>
          </w:p>
          <w:p w:rsidR="00DF4837" w:rsidRPr="00546546" w:rsidRDefault="00DF4837" w:rsidP="00FA1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Nella maggior parte delle volte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riconosce i diversi caratteri di scrittura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e la completezza di una frase.</w:t>
            </w:r>
          </w:p>
          <w:p w:rsidR="00DF4837" w:rsidRPr="00546546" w:rsidRDefault="00DF4837" w:rsidP="005017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189" w:type="dxa"/>
          </w:tcPr>
          <w:p w:rsidR="00DF4837" w:rsidRDefault="00DF4837" w:rsidP="00FA1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Applica sempre le conoscenze orto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grafiche in situazioni diverse e c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oglie</w:t>
            </w:r>
            <w:r w:rsidR="008661E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con sicurezza</w:t>
            </w:r>
            <w:r w:rsidR="008661E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le caratteristiche principali dei tipi di testi proposti.</w:t>
            </w:r>
          </w:p>
          <w:p w:rsidR="00DF4837" w:rsidRPr="00546546" w:rsidRDefault="00DF4837" w:rsidP="00FA1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Riconosce i diversi caratteri di scrittura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e la completezza di una frase.</w:t>
            </w:r>
          </w:p>
          <w:p w:rsidR="00DF4837" w:rsidRPr="00546546" w:rsidRDefault="00DF4837" w:rsidP="005017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</w:p>
        </w:tc>
      </w:tr>
    </w:tbl>
    <w:p w:rsidR="00294E47" w:rsidRDefault="00294E47" w:rsidP="00294E47"/>
    <w:p w:rsidR="00294E47" w:rsidRPr="003E7EE4" w:rsidRDefault="00294E47" w:rsidP="00294E47">
      <w:pPr>
        <w:spacing w:after="0" w:line="240" w:lineRule="auto"/>
        <w:jc w:val="center"/>
        <w:rPr>
          <w:b/>
        </w:rPr>
      </w:pPr>
      <w:r w:rsidRPr="003E7EE4">
        <w:rPr>
          <w:b/>
        </w:rPr>
        <w:t xml:space="preserve">RUBRICA VALUTATIVA </w:t>
      </w:r>
      <w:r>
        <w:rPr>
          <w:b/>
        </w:rPr>
        <w:t xml:space="preserve">ITALIANO –III PRIMARIA </w:t>
      </w:r>
    </w:p>
    <w:tbl>
      <w:tblPr>
        <w:tblStyle w:val="Grigliatabella"/>
        <w:tblW w:w="0" w:type="auto"/>
        <w:tblLook w:val="04A0"/>
      </w:tblPr>
      <w:tblGrid>
        <w:gridCol w:w="2379"/>
        <w:gridCol w:w="3145"/>
        <w:gridCol w:w="2188"/>
        <w:gridCol w:w="2188"/>
        <w:gridCol w:w="2188"/>
        <w:gridCol w:w="2189"/>
      </w:tblGrid>
      <w:tr w:rsidR="00294E47" w:rsidRPr="002A5A63" w:rsidTr="00185A94">
        <w:tc>
          <w:tcPr>
            <w:tcW w:w="2379" w:type="dxa"/>
            <w:vAlign w:val="center"/>
          </w:tcPr>
          <w:p w:rsidR="00294E47" w:rsidRPr="002A5A63" w:rsidRDefault="00294E47" w:rsidP="00185A94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DIMENSIONI</w:t>
            </w:r>
            <w:r>
              <w:rPr>
                <w:rFonts w:cstheme="minorHAnsi"/>
                <w:b/>
              </w:rPr>
              <w:t xml:space="preserve">           (nuclei tematici)</w:t>
            </w:r>
          </w:p>
        </w:tc>
        <w:tc>
          <w:tcPr>
            <w:tcW w:w="3145" w:type="dxa"/>
          </w:tcPr>
          <w:p w:rsidR="00294E47" w:rsidRDefault="00294E4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CRITERI</w:t>
            </w:r>
          </w:p>
          <w:p w:rsidR="00294E47" w:rsidRPr="002A5A63" w:rsidRDefault="00294E4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(obiettivi di apprendimento)</w:t>
            </w:r>
          </w:p>
        </w:tc>
        <w:tc>
          <w:tcPr>
            <w:tcW w:w="2188" w:type="dxa"/>
          </w:tcPr>
          <w:p w:rsidR="00294E47" w:rsidRPr="002A5A63" w:rsidRDefault="00294E4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 VIA DI PRIMA ACQUISIZIONE</w:t>
            </w:r>
          </w:p>
        </w:tc>
        <w:tc>
          <w:tcPr>
            <w:tcW w:w="2188" w:type="dxa"/>
          </w:tcPr>
          <w:p w:rsidR="00294E47" w:rsidRPr="002A5A63" w:rsidRDefault="00294E4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BASE</w:t>
            </w:r>
          </w:p>
        </w:tc>
        <w:tc>
          <w:tcPr>
            <w:tcW w:w="2188" w:type="dxa"/>
          </w:tcPr>
          <w:p w:rsidR="00294E47" w:rsidRPr="002A5A63" w:rsidRDefault="00294E4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</w:tcPr>
          <w:p w:rsidR="00294E47" w:rsidRPr="002A5A63" w:rsidRDefault="00294E4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AVANZATO</w:t>
            </w:r>
          </w:p>
        </w:tc>
      </w:tr>
      <w:tr w:rsidR="00DF4837" w:rsidRPr="002A5A63" w:rsidTr="00185A94">
        <w:trPr>
          <w:trHeight w:val="826"/>
        </w:trPr>
        <w:tc>
          <w:tcPr>
            <w:tcW w:w="2379" w:type="dxa"/>
          </w:tcPr>
          <w:p w:rsidR="00DF4837" w:rsidRDefault="00DF483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ASCOLTO </w:t>
            </w:r>
            <w:r w:rsidRPr="002A5A63">
              <w:rPr>
                <w:rFonts w:cstheme="minorHAnsi"/>
                <w:b/>
              </w:rPr>
              <w:t>E PARLATO</w:t>
            </w:r>
          </w:p>
          <w:p w:rsidR="00DF4837" w:rsidRDefault="00DF483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DF4837" w:rsidRPr="002A5A63" w:rsidRDefault="00DF483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DF4837" w:rsidRDefault="00DF4837" w:rsidP="00DF4837">
            <w:pPr>
              <w:numPr>
                <w:ilvl w:val="0"/>
                <w:numId w:val="24"/>
              </w:numPr>
              <w:spacing w:after="0" w:line="240" w:lineRule="auto"/>
              <w:ind w:left="255" w:hanging="14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Interagire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all’interno di una conversazione, rispettando i turni di parola.</w:t>
            </w:r>
          </w:p>
          <w:p w:rsidR="00DF4837" w:rsidRDefault="00DF4837" w:rsidP="00DF4837">
            <w:pPr>
              <w:numPr>
                <w:ilvl w:val="0"/>
                <w:numId w:val="24"/>
              </w:numPr>
              <w:spacing w:after="0" w:line="240" w:lineRule="auto"/>
              <w:ind w:left="255" w:hanging="14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Ascoltare, comprendere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riesporre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l’argomento e le informazioni principali di discorsi affrontati in classe, e testi narrativi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ed espositivi. </w:t>
            </w:r>
          </w:p>
          <w:p w:rsidR="00DF4837" w:rsidRPr="000F5C90" w:rsidRDefault="00DF4837" w:rsidP="00DF4837">
            <w:pPr>
              <w:numPr>
                <w:ilvl w:val="0"/>
                <w:numId w:val="22"/>
              </w:numPr>
              <w:spacing w:after="0" w:line="240" w:lineRule="auto"/>
              <w:ind w:left="255" w:hanging="14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Raccontare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esperienze, storie personali e fantastiche rispettando l’ordine cronologico ed esplicitando le informazioni necessarie per rendere chiari i testi al destinatario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.</w:t>
            </w:r>
          </w:p>
        </w:tc>
        <w:tc>
          <w:tcPr>
            <w:tcW w:w="2188" w:type="dxa"/>
          </w:tcPr>
          <w:p w:rsidR="00DF4837" w:rsidRPr="00964F46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Se guidato, interagisce nelle situazioni</w:t>
            </w:r>
            <w:r w:rsidR="00964F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comunicative in contesti noti.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Ascolta e comprende le informazi</w:t>
            </w:r>
            <w:r w:rsidR="00964F46">
              <w:rPr>
                <w:rFonts w:ascii="Times New Roman" w:eastAsia="Times New Roman" w:hAnsi="Times New Roman" w:cs="Times New Roman"/>
                <w:sz w:val="18"/>
                <w:szCs w:val="18"/>
              </w:rPr>
              <w:t>oni essenziali in modo incerto, e racconta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esperienze, stor</w:t>
            </w:r>
            <w:r w:rsidR="00964F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ie personali </w:t>
            </w:r>
            <w:r w:rsidR="00964F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e fantastiche col supporto dell’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insegnante</w:t>
            </w:r>
          </w:p>
        </w:tc>
        <w:tc>
          <w:tcPr>
            <w:tcW w:w="2188" w:type="dxa"/>
          </w:tcPr>
          <w:p w:rsidR="00DF4837" w:rsidRPr="00964F46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Interagisce nelle situazioni comunicative rispettando generalmente i turni di parola. Ascolta e comprende informazioni essenziali riferite a contesti noti, </w:t>
            </w:r>
            <w:r w:rsidR="00964F46">
              <w:rPr>
                <w:rFonts w:ascii="Times New Roman" w:eastAsia="Times New Roman" w:hAnsi="Times New Roman" w:cs="Times New Roman"/>
                <w:sz w:val="18"/>
                <w:szCs w:val="18"/>
              </w:rPr>
              <w:t>e racconta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esperienze,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storie personali e fantastiche in mo</w:t>
            </w:r>
            <w:r w:rsidR="00964F46">
              <w:rPr>
                <w:rFonts w:ascii="Times New Roman" w:eastAsia="Times New Roman" w:hAnsi="Times New Roman" w:cs="Times New Roman"/>
                <w:sz w:val="18"/>
                <w:szCs w:val="18"/>
              </w:rPr>
              <w:t>do abbastanza chiaro e lineare.</w:t>
            </w:r>
          </w:p>
          <w:p w:rsidR="00DF4837" w:rsidRPr="000F5C90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88" w:type="dxa"/>
          </w:tcPr>
          <w:p w:rsidR="00DF4837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Interagisce nelle situazioni comunicative rispettando i turni di parola. Ascolta e comprende informazioni riferite a contesti noti e non noti, </w:t>
            </w:r>
            <w:r w:rsidR="00964F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racconta esperienze, storie personali </w:t>
            </w:r>
            <w:r w:rsidR="00964F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fantastiche in modo chiaro e lineare.</w:t>
            </w:r>
          </w:p>
          <w:p w:rsidR="00DF4837" w:rsidRPr="000F5C90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89" w:type="dxa"/>
          </w:tcPr>
          <w:p w:rsidR="00DF4837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Interagisce nelle situazioni comunicative rispettando i turni di parola.</w:t>
            </w:r>
          </w:p>
          <w:p w:rsidR="00DF4837" w:rsidRDefault="00964F46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Ascolta e comprende </w:t>
            </w:r>
            <w:r w:rsidR="00DF4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informazioni riferite anche a contesti non noti e complessi,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="00DF4837">
              <w:rPr>
                <w:rFonts w:ascii="Times New Roman" w:eastAsia="Times New Roman" w:hAnsi="Times New Roman" w:cs="Times New Roman"/>
                <w:sz w:val="18"/>
                <w:szCs w:val="18"/>
              </w:rPr>
              <w:t>raccont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 w:rsidR="00DF48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esperienze, storie personali e fantastiche in modo originale, chiaro e lineare.</w:t>
            </w:r>
          </w:p>
          <w:p w:rsidR="00DF4837" w:rsidRPr="000F5C90" w:rsidRDefault="00DF4837" w:rsidP="00DF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27969" w:rsidRPr="002A5A63" w:rsidTr="00185A94">
        <w:trPr>
          <w:trHeight w:val="826"/>
        </w:trPr>
        <w:tc>
          <w:tcPr>
            <w:tcW w:w="2379" w:type="dxa"/>
          </w:tcPr>
          <w:p w:rsidR="00927969" w:rsidRDefault="00927969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lastRenderedPageBreak/>
              <w:t>LETTURA E COMPRENSIONE</w:t>
            </w:r>
          </w:p>
          <w:p w:rsidR="00927969" w:rsidRDefault="00927969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927969" w:rsidRPr="002A5A63" w:rsidRDefault="00927969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927969" w:rsidRDefault="00927969" w:rsidP="00927969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55" w:hanging="142"/>
            </w:pPr>
            <w:r>
              <w:rPr>
                <w:rFonts w:ascii="Times New Roman" w:eastAsia="Noto Sans Symbols" w:hAnsi="Times New Roman" w:cs="Times New Roman"/>
                <w:b/>
                <w:color w:val="000000"/>
                <w:kern w:val="2"/>
                <w:sz w:val="18"/>
                <w:szCs w:val="18"/>
                <w:lang w:eastAsia="it-IT"/>
              </w:rPr>
              <w:t xml:space="preserve">Impiegare </w:t>
            </w:r>
            <w:r>
              <w:rPr>
                <w:rFonts w:ascii="Times New Roman" w:eastAsia="Noto Sans Symbols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la lettura strumentale sia nella modalità ad alta voce sia in quella silenziosa.</w:t>
            </w:r>
          </w:p>
          <w:p w:rsidR="00927969" w:rsidRDefault="00927969" w:rsidP="00927969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55" w:hanging="142"/>
            </w:pPr>
            <w:r>
              <w:rPr>
                <w:rFonts w:ascii="Times New Roman" w:eastAsia="Noto Sans Symbols" w:hAnsi="Times New Roman" w:cs="Times New Roman"/>
                <w:b/>
                <w:color w:val="000000"/>
                <w:kern w:val="2"/>
                <w:sz w:val="18"/>
                <w:szCs w:val="18"/>
                <w:lang w:eastAsia="it-IT"/>
              </w:rPr>
              <w:t xml:space="preserve">Prevedere </w:t>
            </w:r>
            <w:r>
              <w:rPr>
                <w:rFonts w:ascii="Times New Roman" w:eastAsia="Noto Sans Symbols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il contenuto di un testo semplice in base ad alcuni elementi come il titolo e le immagini; comprendere il significato di parole non note in base al contesto testuale.</w:t>
            </w:r>
          </w:p>
          <w:p w:rsidR="00927969" w:rsidRPr="00546546" w:rsidRDefault="00927969" w:rsidP="00185A94">
            <w:pPr>
              <w:numPr>
                <w:ilvl w:val="0"/>
                <w:numId w:val="4"/>
              </w:numPr>
              <w:spacing w:after="0" w:line="240" w:lineRule="auto"/>
              <w:ind w:left="255" w:hanging="142"/>
              <w:contextualSpacing/>
              <w:rPr>
                <w:rFonts w:ascii="Times New Roman" w:eastAsia="Times New Roman" w:hAnsi="Times New Roman" w:cs="Times New Roman"/>
                <w:sz w:val="18"/>
                <w:szCs w:val="36"/>
                <w:lang w:eastAsia="it-IT"/>
              </w:rPr>
            </w:pPr>
            <w:r>
              <w:rPr>
                <w:rFonts w:ascii="Times New Roman" w:eastAsia="Noto Sans Symbols" w:hAnsi="Times New Roman" w:cs="Times New Roman"/>
                <w:b/>
                <w:color w:val="000000"/>
                <w:kern w:val="2"/>
                <w:sz w:val="18"/>
                <w:szCs w:val="18"/>
                <w:lang w:eastAsia="it-IT"/>
              </w:rPr>
              <w:t xml:space="preserve">Leggere </w:t>
            </w:r>
            <w:r>
              <w:rPr>
                <w:rFonts w:ascii="Times New Roman" w:eastAsia="Noto Sans Symbols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e</w:t>
            </w:r>
            <w:r>
              <w:rPr>
                <w:rFonts w:ascii="Times New Roman" w:eastAsia="Noto Sans Symbols" w:hAnsi="Times New Roman" w:cs="Times New Roman"/>
                <w:b/>
                <w:color w:val="000000"/>
                <w:kern w:val="2"/>
                <w:sz w:val="18"/>
                <w:szCs w:val="18"/>
                <w:lang w:eastAsia="it-IT"/>
              </w:rPr>
              <w:t xml:space="preserve"> comprendere</w:t>
            </w:r>
            <w:r>
              <w:rPr>
                <w:rFonts w:ascii="Times New Roman" w:eastAsia="Noto Sans Symbols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 xml:space="preserve"> brevi e semplici testi di diverso tipo, cogliendone il senso globale e individuando le informazioni principali e le loro relazioni. </w:t>
            </w:r>
          </w:p>
        </w:tc>
        <w:tc>
          <w:tcPr>
            <w:tcW w:w="2188" w:type="dxa"/>
          </w:tcPr>
          <w:p w:rsidR="00927969" w:rsidRDefault="00964F46" w:rsidP="000262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 supporto dell’insegnante, legge frasi e brevi testi già presentati, in modo incerto, comprendendo i contenuti in modo parziale e frammentario.</w:t>
            </w:r>
          </w:p>
          <w:p w:rsidR="00927969" w:rsidRPr="00546546" w:rsidRDefault="00927969" w:rsidP="0096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contesti noti, prevede solo alcuni elementi essenziali di un testo osservando il titolo e le immagini e.</w:t>
            </w:r>
          </w:p>
        </w:tc>
        <w:tc>
          <w:tcPr>
            <w:tcW w:w="2188" w:type="dxa"/>
          </w:tcPr>
          <w:p w:rsidR="00927969" w:rsidRDefault="00927969" w:rsidP="000262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Impiega diverse modalità di lettura str</w:t>
            </w:r>
            <w:r w:rsidR="00471D0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umentale con qualche incertezza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comprende brevi e semplici testi cogliendone il senso globale.</w:t>
            </w:r>
          </w:p>
          <w:p w:rsidR="00927969" w:rsidRPr="00546546" w:rsidRDefault="00927969" w:rsidP="0096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contesti noti, prevede</w:t>
            </w:r>
            <w:r w:rsidR="00964F46">
              <w:rPr>
                <w:rFonts w:ascii="Times New Roman" w:hAnsi="Times New Roman" w:cs="Times New Roman"/>
                <w:sz w:val="18"/>
                <w:szCs w:val="18"/>
              </w:rPr>
              <w:t xml:space="preserve"> in autonomia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gli elementi essenziali di un testo</w:t>
            </w:r>
            <w:r w:rsidR="00964F46">
              <w:rPr>
                <w:rFonts w:ascii="Times New Roman" w:hAnsi="Times New Roman" w:cs="Times New Roman"/>
                <w:sz w:val="18"/>
                <w:szCs w:val="18"/>
              </w:rPr>
              <w:t xml:space="preserve"> e le informazioni principali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osser</w:t>
            </w:r>
            <w:r w:rsidR="00964F46">
              <w:rPr>
                <w:rFonts w:ascii="Times New Roman" w:hAnsi="Times New Roman" w:cs="Times New Roman"/>
                <w:sz w:val="18"/>
                <w:szCs w:val="18"/>
              </w:rPr>
              <w:t>vando il titolo e le immagini.</w:t>
            </w:r>
          </w:p>
        </w:tc>
        <w:tc>
          <w:tcPr>
            <w:tcW w:w="2188" w:type="dxa"/>
          </w:tcPr>
          <w:p w:rsidR="00471D08" w:rsidRPr="00471D08" w:rsidRDefault="00927969" w:rsidP="0002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Impiega le diverse m</w:t>
            </w:r>
            <w:r w:rsidR="00471D0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odalità di lettura strumentale e comprende semplici testi, cogliendone il senso globale e individuando le informazioni principali e le loro relazioni.</w:t>
            </w:r>
          </w:p>
          <w:p w:rsidR="00471D08" w:rsidRPr="00546546" w:rsidRDefault="00927969" w:rsidP="0047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Prevede autonomamente il contenuto di un tes</w:t>
            </w:r>
            <w:r w:rsidR="00471D0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to analizzandone alcuni elementi.</w:t>
            </w:r>
          </w:p>
          <w:p w:rsidR="00927969" w:rsidRPr="00546546" w:rsidRDefault="00927969" w:rsidP="0047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89" w:type="dxa"/>
          </w:tcPr>
          <w:p w:rsidR="00927969" w:rsidRPr="00546546" w:rsidRDefault="00927969" w:rsidP="0033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Impiega in modo efficace le diverse </w:t>
            </w:r>
            <w:r w:rsidR="00332C8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modalità di lettura strumentale e comprende autonomamente testi di diverso tipo, cogliendone le caratteristiche fondamentali e individuando con sicurezza le relazioni tra le informazioni.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Prevede </w:t>
            </w:r>
            <w:r w:rsidR="00332C8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sempre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il contenuto di un testo, analizzandone alcuni elementi</w:t>
            </w:r>
            <w:r w:rsidR="00332C8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.</w:t>
            </w:r>
          </w:p>
        </w:tc>
      </w:tr>
      <w:tr w:rsidR="00294E47" w:rsidRPr="002A5A63" w:rsidTr="00185A94">
        <w:trPr>
          <w:trHeight w:val="1104"/>
        </w:trPr>
        <w:tc>
          <w:tcPr>
            <w:tcW w:w="2379" w:type="dxa"/>
          </w:tcPr>
          <w:p w:rsidR="00294E47" w:rsidRPr="002A5A63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  <w:r w:rsidRPr="002A5A63"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Scrittura</w:t>
            </w:r>
          </w:p>
        </w:tc>
        <w:tc>
          <w:tcPr>
            <w:tcW w:w="3145" w:type="dxa"/>
          </w:tcPr>
          <w:p w:rsidR="00294E47" w:rsidRPr="00546546" w:rsidRDefault="00294E47" w:rsidP="00185A94">
            <w:pPr>
              <w:numPr>
                <w:ilvl w:val="0"/>
                <w:numId w:val="5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Scrivere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sotto dettatura, rispettando le regole ortografiche. </w:t>
            </w:r>
          </w:p>
          <w:p w:rsidR="00294E47" w:rsidRPr="00546546" w:rsidRDefault="00294E47" w:rsidP="00185A94">
            <w:pPr>
              <w:numPr>
                <w:ilvl w:val="0"/>
                <w:numId w:val="5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Produrre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testi funzionali, narrativi e descrittivi legati a scopi concreti e connessi a situazione quotidiane , rispettando l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ortografia e l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interpunzione. </w:t>
            </w:r>
          </w:p>
          <w:p w:rsidR="00294E47" w:rsidRPr="00546546" w:rsidRDefault="00294E47" w:rsidP="00185A94">
            <w:pPr>
              <w:spacing w:after="0" w:line="240" w:lineRule="auto"/>
              <w:ind w:left="255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</w:p>
        </w:tc>
        <w:tc>
          <w:tcPr>
            <w:tcW w:w="2188" w:type="dxa"/>
          </w:tcPr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Scrive con lentezza ed esitazione sotto dettatura, rispettando, solo se guidato, le fondamentali regole ortografiche.</w:t>
            </w:r>
          </w:p>
          <w:p w:rsidR="00294E47" w:rsidRPr="002F2AD1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Grazie all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uso di risorse appositamente disposte dal docente, produce semplici testi funzionali solo talvolta corretti nell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or</w:t>
            </w:r>
            <w:r w:rsidR="002F2AD1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tografia e nella punteggiatura.</w:t>
            </w:r>
          </w:p>
        </w:tc>
        <w:tc>
          <w:tcPr>
            <w:tcW w:w="2188" w:type="dxa"/>
          </w:tcPr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Scrive lentamente sotto dettatura, rispettando talvolta le fondamentali regole ortografiche.</w:t>
            </w:r>
          </w:p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Se guidato, pr</w:t>
            </w:r>
            <w:r w:rsidR="00BD360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oduce testi funzionali diversi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solo talvolta corretti nella forma, nell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ortografia e nella punteggiatura.</w:t>
            </w:r>
          </w:p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</w:p>
        </w:tc>
        <w:tc>
          <w:tcPr>
            <w:tcW w:w="2188" w:type="dxa"/>
          </w:tcPr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Scrive sotto dettatura, rispettando</w:t>
            </w:r>
            <w:r w:rsidR="002F2AD1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nella maggior parte delle volte</w:t>
            </w:r>
            <w:r w:rsidR="002F2AD1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le regole ortografiche.</w:t>
            </w:r>
          </w:p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Pr</w:t>
            </w:r>
            <w:r w:rsidR="00BD360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oduce testi funzionali diversi s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ovente corretti nella forma, nell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ortografia e nella punteggiatura.</w:t>
            </w:r>
          </w:p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</w:p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</w:p>
        </w:tc>
        <w:tc>
          <w:tcPr>
            <w:tcW w:w="2189" w:type="dxa"/>
          </w:tcPr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Scrive velocemente e senza esitazione sotto dettatura, rispettando sempre le regole ortografiche.</w:t>
            </w:r>
          </w:p>
          <w:p w:rsidR="00294E47" w:rsidRPr="00546546" w:rsidRDefault="00294E47" w:rsidP="00E65D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Pianifica e produce in modo aut</w:t>
            </w:r>
            <w:r w:rsidR="00BD360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onomo testi funzionali diversi,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coesi,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coerenti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e corretti nella forma, nell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or</w:t>
            </w:r>
            <w:r w:rsidR="00E65D9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tografia e nella punteggiatura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.</w:t>
            </w:r>
          </w:p>
        </w:tc>
      </w:tr>
      <w:tr w:rsidR="00294E47" w:rsidRPr="008E07D9" w:rsidTr="00185A94">
        <w:trPr>
          <w:trHeight w:val="547"/>
        </w:trPr>
        <w:tc>
          <w:tcPr>
            <w:tcW w:w="2379" w:type="dxa"/>
          </w:tcPr>
          <w:p w:rsidR="00294E47" w:rsidRPr="00F80FDE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  <w:r w:rsidRPr="00F80FDE"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arricchimento LESSICale</w:t>
            </w:r>
          </w:p>
          <w:p w:rsidR="00294E47" w:rsidRPr="00F80FDE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294E47" w:rsidRPr="008E07D9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color w:val="FF0000"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:rsidR="00294E47" w:rsidRPr="00E2687C" w:rsidRDefault="00294E47" w:rsidP="00AE3061">
            <w:pPr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after="0" w:line="240" w:lineRule="auto"/>
              <w:ind w:left="255" w:hanging="142"/>
              <w:contextualSpacing/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Comprendere </w:t>
            </w:r>
            <w:r w:rsidRPr="00E2687C"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  <w:t>il significato di nuove parole basandosi sia sul contesto sia sulla conoscenza intuitiva delle famiglie di parole.</w:t>
            </w:r>
          </w:p>
          <w:p w:rsidR="00294E47" w:rsidRPr="00E2687C" w:rsidRDefault="00294E47" w:rsidP="00AE3061">
            <w:pPr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after="0" w:line="240" w:lineRule="auto"/>
              <w:ind w:left="255" w:hanging="142"/>
              <w:contextualSpacing/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Ampliare </w:t>
            </w:r>
            <w:r w:rsidRPr="00E2687C"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  <w:t>il patrimonio lessicale attraverso esperienze e attività scolastiche ed extrascolastiche</w:t>
            </w:r>
            <w:r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  <w:t>, e semplici ricerche</w:t>
            </w:r>
            <w:r w:rsidRPr="00E2687C"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  <w:t>.</w:t>
            </w:r>
          </w:p>
          <w:p w:rsidR="00294E47" w:rsidRPr="00AE3061" w:rsidRDefault="00294E47" w:rsidP="00AE3061">
            <w:pPr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after="0" w:line="240" w:lineRule="auto"/>
              <w:ind w:left="255" w:hanging="142"/>
              <w:contextualSpacing/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</w:pPr>
            <w:r w:rsidRPr="00E2687C">
              <w:rPr>
                <w:rFonts w:ascii="Noto Sans Symbols" w:eastAsia="Noto Sans Symbols" w:hAnsi="Noto Sans Symbols" w:cs="Noto Sans Symbols"/>
                <w:b/>
                <w:color w:val="000000"/>
                <w:kern w:val="24"/>
                <w:sz w:val="18"/>
                <w:szCs w:val="18"/>
                <w:lang w:eastAsia="it-IT"/>
              </w:rPr>
              <w:t>Usare</w:t>
            </w:r>
            <w:r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  <w:t xml:space="preserve"> in modo appropriato le parole man mano apprese.</w:t>
            </w:r>
          </w:p>
        </w:tc>
        <w:tc>
          <w:tcPr>
            <w:tcW w:w="2188" w:type="dxa"/>
          </w:tcPr>
          <w:p w:rsidR="00294E47" w:rsidRPr="00453042" w:rsidRDefault="00294E4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Se guidato, comprende</w:t>
            </w:r>
            <w:r w:rsidRPr="00453042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il significato di parole nuove, associate a contesti noti.</w:t>
            </w:r>
          </w:p>
          <w:p w:rsidR="00294E47" w:rsidRDefault="00294E47" w:rsidP="00AE3061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>Possiede un vocabolario ancora povero e riesce ad ampliarlo solo se stimolato, attraverso la ricerca di nuovi termini e con l’aiuto dell’insegnante.</w:t>
            </w:r>
          </w:p>
          <w:p w:rsidR="00294E47" w:rsidRPr="005B0C03" w:rsidRDefault="00294E4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188" w:type="dxa"/>
          </w:tcPr>
          <w:p w:rsidR="00294E47" w:rsidRPr="0068653F" w:rsidRDefault="0068653F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453042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 xml:space="preserve">Ha sufficientemente </w:t>
            </w: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 xml:space="preserve">ampliato </w:t>
            </w:r>
            <w:r w:rsidRPr="00453042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>il suo vocabolario</w:t>
            </w: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it-IT"/>
              </w:rPr>
              <w:t xml:space="preserve"> e</w:t>
            </w:r>
            <w:r w:rsidRPr="00453042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talvolta </w:t>
            </w:r>
            <w:r w:rsidR="00294E4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comprende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e utilizza</w:t>
            </w:r>
            <w:r w:rsidR="00294E47" w:rsidRPr="00453042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parole nuove, associate a contesti noti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c</w:t>
            </w:r>
            <w:r w:rsidR="00294E4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n</w:t>
            </w:r>
            <w:r w:rsidR="00294E4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risorse predisposte dall’insegnante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, </w:t>
            </w:r>
            <w:r w:rsidR="00294E47" w:rsidRPr="0068653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in modo appropriato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in</w:t>
            </w:r>
            <w:r w:rsidR="00294E47" w:rsidRPr="0068653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varie situazioni.</w:t>
            </w:r>
          </w:p>
          <w:p w:rsidR="00294E47" w:rsidRPr="000E0396" w:rsidRDefault="00294E47" w:rsidP="00AE3061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18"/>
                <w:szCs w:val="18"/>
                <w:highlight w:val="yellow"/>
                <w:lang w:eastAsia="it-IT"/>
              </w:rPr>
            </w:pPr>
          </w:p>
          <w:p w:rsidR="00294E47" w:rsidRPr="005B0C03" w:rsidRDefault="00294E4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188" w:type="dxa"/>
          </w:tcPr>
          <w:p w:rsidR="00294E47" w:rsidRPr="0068653F" w:rsidRDefault="0068653F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68653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Ha abbondantemente ampliato il suo vocabolario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</w:t>
            </w:r>
            <w:r w:rsidRPr="0068653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mediante semplici ricerche e s</w:t>
            </w:r>
            <w:r w:rsidR="00294E4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ovente riesce autonomamente a cogliere </w:t>
            </w:r>
            <w:r w:rsidR="00294E47" w:rsidRPr="00453042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il significato </w:t>
            </w:r>
            <w:r w:rsidR="0045480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e a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utilizzare</w:t>
            </w:r>
            <w:r w:rsidR="00294E47" w:rsidRPr="00453042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parole nuove, </w:t>
            </w:r>
            <w:r w:rsidR="00294E47" w:rsidRPr="0068653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in modo appropriato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in</w:t>
            </w:r>
            <w:r w:rsidRPr="0068653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varie situazioni.</w:t>
            </w:r>
          </w:p>
          <w:p w:rsidR="00294E47" w:rsidRDefault="00294E4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</w:p>
          <w:p w:rsidR="00294E47" w:rsidRPr="005B0C03" w:rsidRDefault="00294E4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189" w:type="dxa"/>
          </w:tcPr>
          <w:p w:rsidR="00294E47" w:rsidRPr="0068653F" w:rsidRDefault="0068653F" w:rsidP="00AE3061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</w:pPr>
            <w:r w:rsidRPr="0068653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Possiede un vocabolario ricco che ha ulteriormente ampliato attraverso attività scolastiche e semplici ricerche. </w:t>
            </w:r>
            <w:r w:rsidR="00294E4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Comprende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e u</w:t>
            </w:r>
            <w:r w:rsidRPr="0068653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tilizza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</w:t>
            </w:r>
            <w:r w:rsidR="00294E4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sempre in modo autonomo </w:t>
            </w:r>
            <w:r w:rsidR="007644E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parole nuove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="00294E4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</w:t>
            </w:r>
            <w:r w:rsidR="00294E47" w:rsidRPr="0068653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in modo appropriato in tutte le situazioni.</w:t>
            </w:r>
          </w:p>
        </w:tc>
      </w:tr>
      <w:tr w:rsidR="00294E47" w:rsidRPr="008E07D9" w:rsidTr="00185A94">
        <w:trPr>
          <w:trHeight w:val="547"/>
        </w:trPr>
        <w:tc>
          <w:tcPr>
            <w:tcW w:w="2379" w:type="dxa"/>
          </w:tcPr>
          <w:p w:rsidR="00294E47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  <w:t>riflessione sulla lingua</w:t>
            </w:r>
          </w:p>
          <w:p w:rsidR="00294E47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</w:p>
          <w:p w:rsidR="00294E47" w:rsidRPr="00F634D0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:rsidR="00294E47" w:rsidRPr="00BE33C3" w:rsidRDefault="00294E47" w:rsidP="00AE3061">
            <w:pPr>
              <w:numPr>
                <w:ilvl w:val="0"/>
                <w:numId w:val="10"/>
              </w:numPr>
              <w:spacing w:after="0" w:line="240" w:lineRule="auto"/>
              <w:ind w:left="255" w:hanging="142"/>
              <w:contextualSpacing/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kern w:val="24"/>
                <w:sz w:val="18"/>
                <w:szCs w:val="18"/>
                <w:lang w:eastAsia="it-IT"/>
              </w:rPr>
              <w:lastRenderedPageBreak/>
              <w:t xml:space="preserve">Confrontare </w:t>
            </w:r>
            <w:r w:rsidRPr="00BE33C3"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  <w:t>testi per coglierne alcune caratteristiche specifiche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kern w:val="24"/>
                <w:sz w:val="18"/>
                <w:szCs w:val="18"/>
                <w:lang w:eastAsia="it-IT"/>
              </w:rPr>
              <w:t>.</w:t>
            </w:r>
          </w:p>
          <w:p w:rsidR="00294E47" w:rsidRPr="00BE33C3" w:rsidRDefault="00294E47" w:rsidP="00AE3061">
            <w:pPr>
              <w:numPr>
                <w:ilvl w:val="0"/>
                <w:numId w:val="10"/>
              </w:numPr>
              <w:spacing w:after="0" w:line="240" w:lineRule="auto"/>
              <w:ind w:left="255" w:hanging="142"/>
              <w:contextualSpacing/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Riconoscere </w:t>
            </w:r>
            <w:r w:rsidRPr="00BE33C3"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  <w:t xml:space="preserve">la completezza di una </w:t>
            </w:r>
            <w:r w:rsidRPr="00BE33C3"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  <w:lastRenderedPageBreak/>
              <w:t>frase e i suoi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  <w:t>elementi</w:t>
            </w:r>
            <w:r w:rsidRPr="00BE33C3"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  <w:t>essenziali.</w:t>
            </w:r>
          </w:p>
          <w:p w:rsidR="00294E47" w:rsidRPr="00C26986" w:rsidRDefault="00501720" w:rsidP="00AE3061">
            <w:pPr>
              <w:numPr>
                <w:ilvl w:val="0"/>
                <w:numId w:val="10"/>
              </w:numPr>
              <w:spacing w:after="0" w:line="240" w:lineRule="auto"/>
              <w:ind w:left="255" w:hanging="142"/>
              <w:contextualSpacing/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kern w:val="24"/>
                <w:sz w:val="18"/>
                <w:szCs w:val="18"/>
                <w:lang w:eastAsia="it-IT"/>
              </w:rPr>
              <w:t>A</w:t>
            </w:r>
            <w:r w:rsidR="00294E47">
              <w:rPr>
                <w:rFonts w:ascii="Noto Sans Symbols" w:eastAsia="Noto Sans Symbols" w:hAnsi="Noto Sans Symbols" w:cs="Noto Sans Symbols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pplicare </w:t>
            </w:r>
            <w:r w:rsidR="00294E47" w:rsidRPr="00E846E1"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  <w:t>le conoscenze ortografiche</w:t>
            </w:r>
            <w:r w:rsidR="00294E47"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  <w:t>.</w:t>
            </w:r>
          </w:p>
          <w:p w:rsidR="00294E47" w:rsidRDefault="00294E47" w:rsidP="00AE3061">
            <w:pPr>
              <w:spacing w:after="0" w:line="240" w:lineRule="auto"/>
              <w:contextualSpacing/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</w:pPr>
          </w:p>
          <w:p w:rsidR="00294E47" w:rsidRDefault="00294E47" w:rsidP="00AE3061">
            <w:pPr>
              <w:spacing w:after="0" w:line="240" w:lineRule="auto"/>
              <w:contextualSpacing/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</w:pPr>
          </w:p>
          <w:p w:rsidR="00294E47" w:rsidRPr="0030179B" w:rsidRDefault="00294E47" w:rsidP="00AE3061">
            <w:pPr>
              <w:shd w:val="clear" w:color="auto" w:fill="FFFFFF"/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kern w:val="24"/>
                <w:sz w:val="18"/>
                <w:szCs w:val="18"/>
                <w:lang w:eastAsia="it-IT"/>
              </w:rPr>
            </w:pPr>
          </w:p>
        </w:tc>
        <w:tc>
          <w:tcPr>
            <w:tcW w:w="2188" w:type="dxa"/>
          </w:tcPr>
          <w:p w:rsidR="00294E47" w:rsidRPr="00546546" w:rsidRDefault="00294E4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 xml:space="preserve">Applica solo se guidato le fondamentali conoscenze ortografiche. Grazie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>all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uso di risorse appositamente disposte dal docente, </w:t>
            </w:r>
            <w:r w:rsidR="00173EA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la maggior parte delle volte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riconosce gli elementi essenziali di una frase. </w:t>
            </w:r>
          </w:p>
          <w:p w:rsidR="00294E47" w:rsidRPr="00546546" w:rsidRDefault="00294E4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</w:p>
        </w:tc>
        <w:tc>
          <w:tcPr>
            <w:tcW w:w="2188" w:type="dxa"/>
          </w:tcPr>
          <w:p w:rsidR="00294E47" w:rsidRPr="00546546" w:rsidRDefault="00294E4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 xml:space="preserve">Applica le fondamentali conoscenze ortografiche in situazioni note, </w:t>
            </w:r>
            <w:r w:rsidR="00501720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>riconoscendo</w:t>
            </w:r>
            <w:r w:rsidR="00EC52C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</w:t>
            </w:r>
            <w:r w:rsidR="00173EA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l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 maggior parte delle volte</w:t>
            </w:r>
            <w:r w:rsidR="00EC52C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gli elementi essenziali di una frase. </w:t>
            </w:r>
          </w:p>
          <w:p w:rsidR="00294E47" w:rsidRPr="00546546" w:rsidRDefault="00294E4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Se guidato, confronta testi diversi e ne coglie caratteristiche specifiche.</w:t>
            </w:r>
          </w:p>
        </w:tc>
        <w:tc>
          <w:tcPr>
            <w:tcW w:w="2188" w:type="dxa"/>
          </w:tcPr>
          <w:p w:rsidR="00294E47" w:rsidRPr="00546546" w:rsidRDefault="00294E4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 xml:space="preserve">Applica sovente le conoscenze ortografiche in situazioni diverse,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 xml:space="preserve">riconoscendo gli elementi di una frase. </w:t>
            </w:r>
          </w:p>
          <w:p w:rsidR="00294E47" w:rsidRPr="00546546" w:rsidRDefault="00294E4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Confronta testi diversi e ne coglie caratteristiche specifiche.</w:t>
            </w:r>
          </w:p>
          <w:p w:rsidR="00294E47" w:rsidRPr="00546546" w:rsidRDefault="00294E4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</w:p>
        </w:tc>
        <w:tc>
          <w:tcPr>
            <w:tcW w:w="2189" w:type="dxa"/>
          </w:tcPr>
          <w:p w:rsidR="00294E47" w:rsidRPr="00546546" w:rsidRDefault="00294E4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 xml:space="preserve">Applica sempre le conoscenze ortografiche in situazioni diverse,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 xml:space="preserve">riconoscendo in ogni contesto gli elementi di una frase. </w:t>
            </w:r>
          </w:p>
          <w:p w:rsidR="00294E47" w:rsidRPr="00546546" w:rsidRDefault="00294E47" w:rsidP="00AE30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Confronta in modo autonomo testi diversi e ne coglie ca</w:t>
            </w:r>
            <w:r w:rsidR="00EC52C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ratteristiche specifiche.</w:t>
            </w:r>
          </w:p>
        </w:tc>
      </w:tr>
    </w:tbl>
    <w:p w:rsidR="00294E47" w:rsidRDefault="00294E47" w:rsidP="00294E47"/>
    <w:p w:rsidR="00294E47" w:rsidRPr="003E7EE4" w:rsidRDefault="00294E47" w:rsidP="00294E47">
      <w:pPr>
        <w:spacing w:after="0" w:line="240" w:lineRule="auto"/>
        <w:jc w:val="center"/>
        <w:rPr>
          <w:b/>
        </w:rPr>
      </w:pPr>
      <w:r w:rsidRPr="003E7EE4">
        <w:rPr>
          <w:b/>
        </w:rPr>
        <w:t xml:space="preserve">RUBRICA VALUTATIVA </w:t>
      </w:r>
      <w:r>
        <w:rPr>
          <w:b/>
        </w:rPr>
        <w:t>ITALIANO –IV PRIMARIA</w:t>
      </w:r>
    </w:p>
    <w:tbl>
      <w:tblPr>
        <w:tblStyle w:val="Grigliatabella"/>
        <w:tblW w:w="0" w:type="auto"/>
        <w:tblLook w:val="04A0"/>
      </w:tblPr>
      <w:tblGrid>
        <w:gridCol w:w="2379"/>
        <w:gridCol w:w="3145"/>
        <w:gridCol w:w="2188"/>
        <w:gridCol w:w="2188"/>
        <w:gridCol w:w="2188"/>
        <w:gridCol w:w="2189"/>
      </w:tblGrid>
      <w:tr w:rsidR="00294E47" w:rsidRPr="002A5A63" w:rsidTr="00185A94">
        <w:tc>
          <w:tcPr>
            <w:tcW w:w="2379" w:type="dxa"/>
            <w:vAlign w:val="center"/>
          </w:tcPr>
          <w:p w:rsidR="00294E47" w:rsidRPr="002A5A63" w:rsidRDefault="00294E47" w:rsidP="00185A94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DIMENSIONI</w:t>
            </w:r>
            <w:r>
              <w:rPr>
                <w:rFonts w:cstheme="minorHAnsi"/>
                <w:b/>
              </w:rPr>
              <w:t xml:space="preserve">           (nuclei tematici)</w:t>
            </w:r>
          </w:p>
        </w:tc>
        <w:tc>
          <w:tcPr>
            <w:tcW w:w="3145" w:type="dxa"/>
          </w:tcPr>
          <w:p w:rsidR="00294E47" w:rsidRDefault="00294E4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CRITERI</w:t>
            </w:r>
          </w:p>
          <w:p w:rsidR="00294E47" w:rsidRPr="002A5A63" w:rsidRDefault="00294E4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(obiettivi di apprendimento)</w:t>
            </w:r>
          </w:p>
        </w:tc>
        <w:tc>
          <w:tcPr>
            <w:tcW w:w="2188" w:type="dxa"/>
          </w:tcPr>
          <w:p w:rsidR="00294E47" w:rsidRPr="002A5A63" w:rsidRDefault="00294E4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 VIA DI PRIMA ACQUISIZIONE</w:t>
            </w:r>
          </w:p>
        </w:tc>
        <w:tc>
          <w:tcPr>
            <w:tcW w:w="2188" w:type="dxa"/>
          </w:tcPr>
          <w:p w:rsidR="00294E47" w:rsidRPr="002A5A63" w:rsidRDefault="00294E4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BASE</w:t>
            </w:r>
          </w:p>
        </w:tc>
        <w:tc>
          <w:tcPr>
            <w:tcW w:w="2188" w:type="dxa"/>
          </w:tcPr>
          <w:p w:rsidR="00294E47" w:rsidRPr="002A5A63" w:rsidRDefault="00294E4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</w:tcPr>
          <w:p w:rsidR="00294E47" w:rsidRPr="002A5A63" w:rsidRDefault="00294E4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AVANZATO</w:t>
            </w:r>
          </w:p>
        </w:tc>
      </w:tr>
      <w:tr w:rsidR="00DF4837" w:rsidRPr="002A5A63" w:rsidTr="00185A94">
        <w:trPr>
          <w:trHeight w:val="826"/>
        </w:trPr>
        <w:tc>
          <w:tcPr>
            <w:tcW w:w="2379" w:type="dxa"/>
          </w:tcPr>
          <w:p w:rsidR="00DF4837" w:rsidRDefault="00DF483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ASCOLTO </w:t>
            </w:r>
            <w:r w:rsidRPr="002A5A63">
              <w:rPr>
                <w:rFonts w:cstheme="minorHAnsi"/>
                <w:b/>
              </w:rPr>
              <w:t>E PARLATO</w:t>
            </w:r>
          </w:p>
          <w:p w:rsidR="00DF4837" w:rsidRDefault="00DF483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DF4837" w:rsidRPr="002A5A63" w:rsidRDefault="00DF483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DF4837" w:rsidRDefault="00DF4837" w:rsidP="00026286">
            <w:pPr>
              <w:numPr>
                <w:ilvl w:val="0"/>
                <w:numId w:val="24"/>
              </w:numPr>
              <w:spacing w:after="0" w:line="240" w:lineRule="auto"/>
              <w:ind w:left="255" w:hanging="14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Interagire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all’interno di una conversazione, esponendo il proprio pensiero, ponendo domande o formulando ipotesi sul tema trattato, e tenendo conto degli interventi precedenti, delle idee altrui e rispettando i turni di parola.</w:t>
            </w:r>
          </w:p>
          <w:p w:rsidR="00DF4837" w:rsidRDefault="00DF4837" w:rsidP="00026286">
            <w:pPr>
              <w:numPr>
                <w:ilvl w:val="0"/>
                <w:numId w:val="24"/>
              </w:numPr>
              <w:spacing w:after="0" w:line="240" w:lineRule="auto"/>
              <w:ind w:left="255" w:hanging="14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Comprendere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il tema e le informazioni di un’esposizione (diretta o trasmessa), e lo scopo e l’argomento di messaggi trasmessi da fonti diverse.</w:t>
            </w:r>
          </w:p>
          <w:p w:rsidR="00DF4837" w:rsidRPr="00546546" w:rsidRDefault="00DF4837" w:rsidP="00185A94">
            <w:pPr>
              <w:numPr>
                <w:ilvl w:val="0"/>
                <w:numId w:val="3"/>
              </w:numPr>
              <w:spacing w:after="0" w:line="240" w:lineRule="auto"/>
              <w:ind w:left="255" w:hanging="142"/>
              <w:contextualSpacing/>
              <w:rPr>
                <w:rFonts w:ascii="Times New Roman" w:eastAsia="Times New Roman" w:hAnsi="Times New Roman" w:cs="Times New Roman"/>
                <w:sz w:val="18"/>
                <w:szCs w:val="36"/>
                <w:lang w:eastAsia="it-IT"/>
              </w:rPr>
            </w:pPr>
            <w:r w:rsidRPr="00DF48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Organizzare</w:t>
            </w:r>
            <w:r w:rsidRPr="00DF4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un discorso orale su un tema affrontato in classe con un intervento preparato in precedenza o un’esposizione su un argomento di studio utilizzando una scaletta.</w:t>
            </w:r>
          </w:p>
        </w:tc>
        <w:tc>
          <w:tcPr>
            <w:tcW w:w="2188" w:type="dxa"/>
          </w:tcPr>
          <w:p w:rsidR="00DF4837" w:rsidRPr="00546546" w:rsidRDefault="00DF4837" w:rsidP="001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 guidato, interagisce nelle situazioni comunicative in contesti noti, comprendendo ed organizzando le informazioni essenziali in modo incerto</w:t>
            </w:r>
            <w:r w:rsidR="00EC52C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88" w:type="dxa"/>
          </w:tcPr>
          <w:p w:rsidR="00DF4837" w:rsidRDefault="00DF4837" w:rsidP="0002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Interagisce nelle situazioni comunicative ris</w:t>
            </w:r>
            <w:r w:rsidR="00EC52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pettando le opinioni altrui 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esprimendo solitamente le proprie in </w:t>
            </w:r>
            <w:r w:rsidR="00EC52CF">
              <w:rPr>
                <w:rFonts w:ascii="Times New Roman" w:eastAsia="Times New Roman" w:hAnsi="Times New Roman" w:cs="Times New Roman"/>
                <w:sz w:val="18"/>
                <w:szCs w:val="18"/>
              </w:rPr>
              <w:t>modo lineare. 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ompr</w:t>
            </w:r>
            <w:r w:rsidR="00EC52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ende, organizza e rielabora 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informazioni essenziali riferite a contesti noti.</w:t>
            </w:r>
          </w:p>
          <w:p w:rsidR="00DF4837" w:rsidRPr="00546546" w:rsidRDefault="00DF4837" w:rsidP="001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88" w:type="dxa"/>
          </w:tcPr>
          <w:p w:rsidR="00DF4837" w:rsidRPr="00546546" w:rsidRDefault="00DF4837" w:rsidP="00EC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Interagisce nelle situazioni comunicative ris</w:t>
            </w:r>
            <w:r w:rsidR="00EC52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pettando le opinioni altrui 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esprimendo</w:t>
            </w:r>
            <w:r w:rsidR="00EC52C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maggior parte delle volte</w:t>
            </w:r>
            <w:r w:rsidR="00EC52CF">
              <w:rPr>
                <w:rFonts w:ascii="Times New Roman" w:eastAsia="Times New Roman" w:hAnsi="Times New Roman" w:cs="Times New Roman"/>
                <w:sz w:val="18"/>
                <w:szCs w:val="18"/>
              </w:rPr>
              <w:t>, le proprie in modo chiaro. 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omprende, organizza e rielabora le informazioni riferite a contesti </w:t>
            </w:r>
            <w:r w:rsidR="00EC52CF">
              <w:rPr>
                <w:rFonts w:ascii="Times New Roman" w:eastAsia="Times New Roman" w:hAnsi="Times New Roman" w:cs="Times New Roman"/>
                <w:sz w:val="18"/>
                <w:szCs w:val="18"/>
              </w:rPr>
              <w:t>diversi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189" w:type="dxa"/>
          </w:tcPr>
          <w:p w:rsidR="00DF4837" w:rsidRPr="00546546" w:rsidRDefault="00DF4837" w:rsidP="00EC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Interagisce nelle situazioni comunicative ris</w:t>
            </w:r>
            <w:r w:rsidR="00EC52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pettando le opinioni altrui 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esprimendo se</w:t>
            </w:r>
            <w:r w:rsidR="00EC52CF">
              <w:rPr>
                <w:rFonts w:ascii="Times New Roman" w:eastAsia="Times New Roman" w:hAnsi="Times New Roman" w:cs="Times New Roman"/>
                <w:sz w:val="18"/>
                <w:szCs w:val="18"/>
              </w:rPr>
              <w:t>mpre le proprie in modo chiaro. Comprende, organizza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rielabora con sicurezza e originalità le informazioni riferite anche a contesti complessi e non noti.</w:t>
            </w:r>
          </w:p>
        </w:tc>
      </w:tr>
      <w:tr w:rsidR="00927969" w:rsidRPr="002A5A63" w:rsidTr="00185A94">
        <w:trPr>
          <w:trHeight w:val="826"/>
        </w:trPr>
        <w:tc>
          <w:tcPr>
            <w:tcW w:w="2379" w:type="dxa"/>
          </w:tcPr>
          <w:p w:rsidR="00927969" w:rsidRDefault="00927969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LETTURA E COMPRENSIONE</w:t>
            </w:r>
          </w:p>
          <w:p w:rsidR="00927969" w:rsidRDefault="00927969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927969" w:rsidRPr="002A5A63" w:rsidRDefault="00927969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927969" w:rsidRDefault="00927969" w:rsidP="00927969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55" w:hanging="142"/>
            </w:pPr>
            <w:r>
              <w:rPr>
                <w:rFonts w:ascii="Times New Roman" w:eastAsia="Noto Sans Symbols" w:hAnsi="Times New Roman" w:cs="Times New Roman"/>
                <w:b/>
                <w:color w:val="000000"/>
                <w:kern w:val="2"/>
                <w:sz w:val="18"/>
                <w:szCs w:val="18"/>
                <w:lang w:eastAsia="it-IT"/>
              </w:rPr>
              <w:t>Usare</w:t>
            </w:r>
            <w:r>
              <w:rPr>
                <w:rFonts w:ascii="Times New Roman" w:eastAsia="Noto Sans Symbols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 xml:space="preserve"> nella lettura di vari tipi di testo, </w:t>
            </w:r>
            <w:r>
              <w:rPr>
                <w:rFonts w:ascii="Times New Roman" w:eastAsia="Noto Sans Symbols" w:hAnsi="Times New Roman" w:cs="Times New Roman"/>
                <w:b/>
                <w:color w:val="000000"/>
                <w:kern w:val="2"/>
                <w:sz w:val="18"/>
                <w:szCs w:val="18"/>
                <w:lang w:eastAsia="it-IT"/>
              </w:rPr>
              <w:t>strategie</w:t>
            </w:r>
            <w:r>
              <w:rPr>
                <w:rFonts w:ascii="Times New Roman" w:eastAsia="Noto Sans Symbols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 xml:space="preserve"> (schematizzare, annotare, sottolineare, costruire mappe e schemi…) per analizzare il contenuto; porsi domande all’inizio e durante la lettura del testo; cogliere indizi a risolvere i nodi della comprensione.</w:t>
            </w:r>
          </w:p>
          <w:p w:rsidR="00927969" w:rsidRDefault="00927969" w:rsidP="00927969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55" w:hanging="142"/>
            </w:pPr>
            <w:r>
              <w:rPr>
                <w:rFonts w:ascii="Times New Roman" w:eastAsia="Noto Sans Symbols" w:hAnsi="Times New Roman" w:cs="Times New Roman"/>
                <w:b/>
                <w:color w:val="000000"/>
                <w:kern w:val="2"/>
                <w:sz w:val="18"/>
                <w:szCs w:val="18"/>
                <w:lang w:eastAsia="it-IT"/>
              </w:rPr>
              <w:t>Leggere</w:t>
            </w:r>
            <w:r>
              <w:rPr>
                <w:rFonts w:ascii="Times New Roman" w:eastAsia="Noto Sans Symbols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 xml:space="preserve"> e </w:t>
            </w:r>
            <w:r>
              <w:rPr>
                <w:rFonts w:ascii="Times New Roman" w:eastAsia="Noto Sans Symbols" w:hAnsi="Times New Roman" w:cs="Times New Roman"/>
                <w:b/>
                <w:color w:val="000000"/>
                <w:kern w:val="2"/>
                <w:sz w:val="18"/>
                <w:szCs w:val="18"/>
                <w:lang w:eastAsia="it-IT"/>
              </w:rPr>
              <w:t>confrontare informazioni</w:t>
            </w:r>
            <w:r>
              <w:rPr>
                <w:rFonts w:ascii="Times New Roman" w:eastAsia="Noto Sans Symbols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 xml:space="preserve"> provenienti da testi diversi per farsi un’idea di un argomento, per trovare spunti a partire dai quali parlare o scrivere.</w:t>
            </w:r>
          </w:p>
          <w:p w:rsidR="00927969" w:rsidRPr="00546546" w:rsidRDefault="00927969" w:rsidP="00185A94">
            <w:pPr>
              <w:numPr>
                <w:ilvl w:val="0"/>
                <w:numId w:val="4"/>
              </w:numPr>
              <w:spacing w:after="0" w:line="240" w:lineRule="auto"/>
              <w:ind w:left="255" w:hanging="142"/>
              <w:contextualSpacing/>
              <w:rPr>
                <w:rFonts w:ascii="Times New Roman" w:eastAsia="Times New Roman" w:hAnsi="Times New Roman" w:cs="Times New Roman"/>
                <w:sz w:val="18"/>
                <w:szCs w:val="36"/>
                <w:lang w:eastAsia="it-IT"/>
              </w:rPr>
            </w:pPr>
            <w:r>
              <w:rPr>
                <w:rFonts w:ascii="Times New Roman" w:eastAsia="Noto Sans Symbols" w:hAnsi="Times New Roman" w:cs="Times New Roman"/>
                <w:b/>
                <w:color w:val="000000"/>
                <w:kern w:val="2"/>
                <w:sz w:val="18"/>
                <w:szCs w:val="18"/>
                <w:lang w:eastAsia="it-IT"/>
              </w:rPr>
              <w:t>Leggere testi letterari narrativi</w:t>
            </w:r>
            <w:r>
              <w:rPr>
                <w:rFonts w:ascii="Times New Roman" w:eastAsia="Noto Sans Symbols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 xml:space="preserve">, in lingua italiana contemporanea, e </w:t>
            </w:r>
            <w:r>
              <w:rPr>
                <w:rFonts w:ascii="Times New Roman" w:eastAsia="Noto Sans Symbols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lastRenderedPageBreak/>
              <w:t>testi poetici cogliendone il senso, le caratteristiche formali, l’intenzione comunicativa dell’autore ed esprimendo un parere personale.</w:t>
            </w:r>
          </w:p>
        </w:tc>
        <w:tc>
          <w:tcPr>
            <w:tcW w:w="2188" w:type="dxa"/>
          </w:tcPr>
          <w:p w:rsidR="00927969" w:rsidRDefault="00927969" w:rsidP="00026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lastRenderedPageBreak/>
              <w:t>Se supportato, usa semplici strategie di analisi del contenuto e applica alcune tecniche di lettura riconoscendo e cogliendo le caratteristiche essenziali di alcuni tipi di testo, in modo incerto anche in contesti noti.</w:t>
            </w:r>
          </w:p>
          <w:p w:rsidR="00927969" w:rsidRDefault="00927969" w:rsidP="000262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</w:pPr>
          </w:p>
          <w:p w:rsidR="00927969" w:rsidRDefault="00927969" w:rsidP="00026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it-IT"/>
              </w:rPr>
            </w:pPr>
          </w:p>
          <w:p w:rsidR="00927969" w:rsidRDefault="00927969" w:rsidP="000262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</w:pPr>
          </w:p>
          <w:p w:rsidR="00927969" w:rsidRPr="00546546" w:rsidRDefault="00927969" w:rsidP="001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88" w:type="dxa"/>
          </w:tcPr>
          <w:p w:rsidR="00927969" w:rsidRPr="00546546" w:rsidRDefault="00927969" w:rsidP="001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 xml:space="preserve">sa semplici strategie di analisi del contenuto e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applica solitamente alcune opportune tecniche di lettura, riconoscendo diversi tipi di testo e cogliendone le caratteristiche più evidenti in modo abbastanza corretto in contesti noti.</w:t>
            </w:r>
          </w:p>
        </w:tc>
        <w:tc>
          <w:tcPr>
            <w:tcW w:w="2188" w:type="dxa"/>
          </w:tcPr>
          <w:p w:rsidR="00927969" w:rsidRPr="00546546" w:rsidRDefault="00927969" w:rsidP="001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 xml:space="preserve">sa opportune strategie di analisi del contenuto e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applica</w:t>
            </w:r>
            <w:r w:rsidR="00EC52CF"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 xml:space="preserve"> la maggior parte delle volte</w:t>
            </w:r>
            <w:r w:rsidR="00EC52CF"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 xml:space="preserve"> le varie tecniche di lettura, riconoscendo diversi tipi di testo e cogliendone le caratteristiche fondamentali in modo autonomo, anche in contesti non noti.</w:t>
            </w:r>
          </w:p>
        </w:tc>
        <w:tc>
          <w:tcPr>
            <w:tcW w:w="2189" w:type="dxa"/>
          </w:tcPr>
          <w:p w:rsidR="00927969" w:rsidRPr="00EC52CF" w:rsidRDefault="00927969" w:rsidP="00185A9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>sa efficaci strategie di analisi del contenuto e a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 xml:space="preserve">pplica sempre le varie opportune tecniche di lettura. Riconosce diversi tipi di testo e ne coglie le caratteristiche fondamentali in modo autonomo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e sicuro, esprimendo un parere personale anche in contesti complessi e non noti.</w:t>
            </w:r>
          </w:p>
        </w:tc>
      </w:tr>
      <w:tr w:rsidR="00294E47" w:rsidRPr="002A5A63" w:rsidTr="00185A94">
        <w:trPr>
          <w:trHeight w:val="1104"/>
        </w:trPr>
        <w:tc>
          <w:tcPr>
            <w:tcW w:w="2379" w:type="dxa"/>
          </w:tcPr>
          <w:p w:rsidR="00294E47" w:rsidRPr="002A5A63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  <w:r w:rsidRPr="002A5A63"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lastRenderedPageBreak/>
              <w:t>Scrittura</w:t>
            </w:r>
          </w:p>
        </w:tc>
        <w:tc>
          <w:tcPr>
            <w:tcW w:w="3145" w:type="dxa"/>
          </w:tcPr>
          <w:p w:rsidR="00294E47" w:rsidRPr="00546546" w:rsidRDefault="00294E47" w:rsidP="00185A94">
            <w:pPr>
              <w:numPr>
                <w:ilvl w:val="0"/>
                <w:numId w:val="5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Raccogliere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le idee, </w:t>
            </w: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organizzarle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per punti, </w:t>
            </w: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pianificare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la traccia di un racconto o di un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esperienza.</w:t>
            </w:r>
          </w:p>
          <w:p w:rsidR="00294E47" w:rsidRPr="00546546" w:rsidRDefault="00294E47" w:rsidP="00185A94">
            <w:pPr>
              <w:numPr>
                <w:ilvl w:val="0"/>
                <w:numId w:val="5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Produrre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testi di varia tipologia e con scopi e funzioni diversi.</w:t>
            </w:r>
          </w:p>
          <w:p w:rsidR="00294E47" w:rsidRPr="00546546" w:rsidRDefault="00294E47" w:rsidP="00185A94">
            <w:pPr>
              <w:numPr>
                <w:ilvl w:val="0"/>
                <w:numId w:val="7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Rielaborare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testi (parafrasare o riassumere un testo, trasformarlo, completarlo) e </w:t>
            </w: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redigerne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di nuovi, anche utilizzando programmi di videoscrittura.</w:t>
            </w:r>
          </w:p>
        </w:tc>
        <w:tc>
          <w:tcPr>
            <w:tcW w:w="2188" w:type="dxa"/>
          </w:tcPr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Pianifica, produce e rielabora semplici e brevi testi usando schemi e tracce predisposti dall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="00D00DC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insegnante, e i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testi realizzati sono ancora poco adeguati per forma, ortografia, punteggiatura e lessico. </w:t>
            </w:r>
          </w:p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</w:p>
        </w:tc>
        <w:tc>
          <w:tcPr>
            <w:tcW w:w="2188" w:type="dxa"/>
          </w:tcPr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Pianifica, produce e rielabora semplici testi di tipologie note, ricorrendo talvolta a schemi e tracce predisposti dall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insegnante. I testi realizzati sono sostanzialmente corretti nella forma, nell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ortografia e nella punteggiatura, e sono nel complesso adeguati al lessico richiesto.</w:t>
            </w:r>
          </w:p>
        </w:tc>
        <w:tc>
          <w:tcPr>
            <w:tcW w:w="2188" w:type="dxa"/>
          </w:tcPr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Pianifica, produce e rielabora testi di vario tipo, in modo autonomo. I testi realizzati sono abbastanza coerenti, coesi e corretti nella forma, nell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ortografia e nella punteggiatura, e sono</w:t>
            </w:r>
            <w:r w:rsidR="00EC52C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la maggior parte delle volte</w:t>
            </w:r>
            <w:r w:rsidR="00EC52C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adeguati al lessico richiesto . </w:t>
            </w:r>
          </w:p>
        </w:tc>
        <w:tc>
          <w:tcPr>
            <w:tcW w:w="2189" w:type="dxa"/>
          </w:tcPr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Pianifica, produce e rielabora, in modo originale e creativo, testi di vario tipo. I testi realizzati sono coesi,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coerenti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e corretti nella forma, nell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ortografia e nella punteggiatura, e sono sempre adeguati al lessico richiesto .</w:t>
            </w:r>
          </w:p>
        </w:tc>
      </w:tr>
      <w:tr w:rsidR="00294E47" w:rsidRPr="008E07D9" w:rsidTr="00185A94">
        <w:trPr>
          <w:trHeight w:val="547"/>
        </w:trPr>
        <w:tc>
          <w:tcPr>
            <w:tcW w:w="2379" w:type="dxa"/>
          </w:tcPr>
          <w:p w:rsidR="00294E47" w:rsidRPr="00F80FDE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  <w:r w:rsidRPr="00F80FDE"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arricchimento LESSICale</w:t>
            </w:r>
          </w:p>
          <w:p w:rsidR="00294E47" w:rsidRPr="00F80FDE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294E47" w:rsidRPr="008E07D9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color w:val="FF0000"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:rsidR="00294E47" w:rsidRPr="00546546" w:rsidRDefault="00294E47" w:rsidP="00185A94">
            <w:pPr>
              <w:numPr>
                <w:ilvl w:val="0"/>
                <w:numId w:val="8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Utilizzare strategie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(dizionario, contesto… ) per migliorare la comprensione e arricchire il patrimonio lessicale.</w:t>
            </w:r>
          </w:p>
          <w:p w:rsidR="00294E47" w:rsidRPr="00546546" w:rsidRDefault="00294E47" w:rsidP="00185A94">
            <w:pPr>
              <w:numPr>
                <w:ilvl w:val="0"/>
                <w:numId w:val="8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Adeguare la propria scelta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linguistica alla situazione comunicativa specifica.</w:t>
            </w:r>
          </w:p>
          <w:p w:rsidR="00294E47" w:rsidRPr="00546546" w:rsidRDefault="00294E47" w:rsidP="00185A94">
            <w:pPr>
              <w:numPr>
                <w:ilvl w:val="0"/>
                <w:numId w:val="8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Comprendere la polisemia delle parole, il loro uso figurato e le relazioni di significato tra queste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(somiglianze, differenze, appartenenza a un campo semantico…). </w:t>
            </w:r>
          </w:p>
        </w:tc>
        <w:tc>
          <w:tcPr>
            <w:tcW w:w="2188" w:type="dxa"/>
          </w:tcPr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Utilizza un lessico essenziale e ancora poco appropriato</w:t>
            </w:r>
            <w:r w:rsidR="0068653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, </w:t>
            </w:r>
            <w:r w:rsidR="001767F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adottando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saltuariamente strategie utili ad arricchir</w:t>
            </w:r>
            <w:r w:rsidR="0068653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lo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.</w:t>
            </w:r>
          </w:p>
          <w:p w:rsidR="00294E47" w:rsidRPr="00546546" w:rsidRDefault="00294E47" w:rsidP="00185A94">
            <w:pPr>
              <w:spacing w:after="0" w:line="240" w:lineRule="auto"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Se guidato</w:t>
            </w:r>
            <w:r w:rsidR="00EC52C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comprende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le relazioni di significato tra le parole, la polisemia, il loro uso figurato, in contesti noti.</w:t>
            </w:r>
          </w:p>
          <w:p w:rsidR="00294E47" w:rsidRPr="00546546" w:rsidRDefault="00294E47" w:rsidP="00185A94">
            <w:pPr>
              <w:spacing w:after="0" w:line="240" w:lineRule="auto"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</w:p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</w:p>
        </w:tc>
        <w:tc>
          <w:tcPr>
            <w:tcW w:w="2188" w:type="dxa"/>
          </w:tcPr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Comprende e utilizza un lessico semplice, generico, </w:t>
            </w:r>
            <w:r w:rsidR="001767F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ma appropriato,</w:t>
            </w:r>
          </w:p>
          <w:p w:rsidR="00294E47" w:rsidRPr="00546546" w:rsidRDefault="00EC52CF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adottando </w:t>
            </w:r>
            <w:r w:rsidR="00294E47"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talvolta strategie per arricchir</w:t>
            </w:r>
            <w:r w:rsidR="001767F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lo.</w:t>
            </w:r>
          </w:p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Generalmente riconosce, in contesti noti,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le relazioni di significato tra le parole, la polisemia, il loro uso figurato in modo abbastanza corretto.</w:t>
            </w:r>
          </w:p>
        </w:tc>
        <w:tc>
          <w:tcPr>
            <w:tcW w:w="2188" w:type="dxa"/>
          </w:tcPr>
          <w:p w:rsidR="001767F6" w:rsidRPr="00546546" w:rsidRDefault="001767F6" w:rsidP="001767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Utilizza un lessico abbastanza ricco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 a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dotta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ndo</w:t>
            </w:r>
            <w:r w:rsidR="00EC52C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in modo autonomo</w:t>
            </w:r>
            <w:r w:rsidR="00EC52C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strategie per arricchir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lo.</w:t>
            </w:r>
          </w:p>
          <w:p w:rsidR="00294E47" w:rsidRPr="00546546" w:rsidRDefault="001767F6" w:rsidP="001767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Riconosce</w:t>
            </w:r>
            <w:r w:rsidR="00EC52C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autonomamente, anche in contesti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non noti, le relazioni di significato tra le parole, la polisemia, il loro uso figurato in modo corretto.</w:t>
            </w:r>
          </w:p>
        </w:tc>
        <w:tc>
          <w:tcPr>
            <w:tcW w:w="2189" w:type="dxa"/>
          </w:tcPr>
          <w:p w:rsidR="00294E47" w:rsidRPr="001767F6" w:rsidRDefault="00294E47" w:rsidP="00185A94">
            <w:pPr>
              <w:spacing w:after="0" w:line="240" w:lineRule="auto"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Utilizza un lessico ricco e appropriato, </w:t>
            </w:r>
            <w:r w:rsidR="001767F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dotta</w:t>
            </w:r>
            <w:r w:rsidR="001767F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ndo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in modo autonomo e consapevole strategie per arricchir</w:t>
            </w:r>
            <w:r w:rsidR="001767F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lo.</w:t>
            </w:r>
          </w:p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Riconosce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sempre le relazioni di significato tra le parole, la polisemia, il loro uso figurato in modo autonomo e sicuro,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anche in contesti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non noti.</w:t>
            </w:r>
          </w:p>
        </w:tc>
      </w:tr>
      <w:tr w:rsidR="00294E47" w:rsidRPr="008E07D9" w:rsidTr="00185A94">
        <w:trPr>
          <w:trHeight w:val="547"/>
        </w:trPr>
        <w:tc>
          <w:tcPr>
            <w:tcW w:w="2379" w:type="dxa"/>
          </w:tcPr>
          <w:p w:rsidR="00294E47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  <w:bookmarkStart w:id="0" w:name="_GoBack" w:colFirst="1" w:colLast="5"/>
            <w:r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  <w:t>riflessione sulla lingua</w:t>
            </w:r>
          </w:p>
          <w:p w:rsidR="00294E47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</w:p>
          <w:p w:rsidR="00294E47" w:rsidRPr="00F634D0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:rsidR="00294E47" w:rsidRPr="00546546" w:rsidRDefault="00294E47" w:rsidP="00B81CAF">
            <w:pPr>
              <w:numPr>
                <w:ilvl w:val="0"/>
                <w:numId w:val="10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Conoscere e applicare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le conoscenze relative ai meccanismi di formazione delle parole, all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organizzazione logico-sintattica della frase e alle parti del discorso.</w:t>
            </w:r>
          </w:p>
          <w:p w:rsidR="00294E47" w:rsidRPr="00546546" w:rsidRDefault="00294E47" w:rsidP="00B81CAF">
            <w:pPr>
              <w:numPr>
                <w:ilvl w:val="0"/>
                <w:numId w:val="10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Conoscere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e applicare le convenzioni ortografiche e quelle grammaticali.</w:t>
            </w:r>
          </w:p>
          <w:p w:rsidR="00294E47" w:rsidRPr="00FE0E37" w:rsidRDefault="00294E47" w:rsidP="00B81CAF">
            <w:pPr>
              <w:numPr>
                <w:ilvl w:val="0"/>
                <w:numId w:val="10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Riconoscere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la variabilità della lingua nel tempo e nello spazio geografico, sociale e comunicativo.</w:t>
            </w:r>
          </w:p>
        </w:tc>
        <w:tc>
          <w:tcPr>
            <w:tcW w:w="2188" w:type="dxa"/>
          </w:tcPr>
          <w:p w:rsidR="00294E47" w:rsidRPr="00546546" w:rsidRDefault="00294E47" w:rsidP="00B81C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Applica</w:t>
            </w:r>
            <w:r w:rsidR="00EC52C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solo se guidato</w:t>
            </w:r>
            <w:r w:rsidR="00EC52C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le fondamentali convenzio</w:t>
            </w:r>
            <w:r w:rsidR="00FE0E3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ni ortografiche e grammaticali, e, g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razie all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uso di risorse appositamente disposte dal docente, analizza le principali categorie morfosintattich</w:t>
            </w:r>
            <w:r w:rsidR="00EC52CF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e con incertezza e in situazioni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note.</w:t>
            </w:r>
          </w:p>
          <w:p w:rsidR="00294E47" w:rsidRPr="00546546" w:rsidRDefault="00294E47" w:rsidP="00B81C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</w:p>
        </w:tc>
        <w:tc>
          <w:tcPr>
            <w:tcW w:w="2188" w:type="dxa"/>
          </w:tcPr>
          <w:p w:rsidR="00294E47" w:rsidRPr="00546546" w:rsidRDefault="00294E47" w:rsidP="00B81C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Applica le fondamentali convenzioni ortografiche e grammaticali in situazioni note in modo abbastanza adeguat</w:t>
            </w:r>
            <w:r w:rsidR="00FE0E3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o, e s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olitamente riconosce e analizza le categorie morfosintattiche principali. Se guidato, sa revisionare la propria produzione scritta. </w:t>
            </w:r>
          </w:p>
        </w:tc>
        <w:tc>
          <w:tcPr>
            <w:tcW w:w="2188" w:type="dxa"/>
          </w:tcPr>
          <w:p w:rsidR="00294E47" w:rsidRPr="00546546" w:rsidRDefault="00294E47" w:rsidP="00B81C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Applica le convenzioni ortografiche e gramm</w:t>
            </w:r>
            <w:r w:rsidR="00FE0E3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aticali in situazioni diverse, e r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iconosce e analizza le categorie morfosintattiche in modo corretto. Generalmente sa riconoscere la variabilità della lingua e revisionare la propria produzione scritta.</w:t>
            </w:r>
          </w:p>
        </w:tc>
        <w:tc>
          <w:tcPr>
            <w:tcW w:w="2189" w:type="dxa"/>
          </w:tcPr>
          <w:p w:rsidR="00294E47" w:rsidRPr="00546546" w:rsidRDefault="00294E47" w:rsidP="00B81C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Applica sempre le convenzioni ortografiche e gra</w:t>
            </w:r>
            <w:r w:rsidR="00FE0E3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mmaticali in situazioni diverse, e r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iconosce e analizza le categorie morfosintattiche in modo autonomo e corretto. Riconosce la variabilità linguistica e sa revisionare la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propria produzione scritta e correggere eventuali errori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.</w:t>
            </w:r>
          </w:p>
        </w:tc>
      </w:tr>
      <w:bookmarkEnd w:id="0"/>
    </w:tbl>
    <w:p w:rsidR="00294E47" w:rsidRDefault="00294E47" w:rsidP="00294E47"/>
    <w:p w:rsidR="00294E47" w:rsidRPr="003E7EE4" w:rsidRDefault="00294E47" w:rsidP="00294E47">
      <w:pPr>
        <w:spacing w:after="0" w:line="240" w:lineRule="auto"/>
        <w:jc w:val="center"/>
        <w:rPr>
          <w:b/>
        </w:rPr>
      </w:pPr>
      <w:r w:rsidRPr="003E7EE4">
        <w:rPr>
          <w:b/>
        </w:rPr>
        <w:t xml:space="preserve">RUBRICA VALUTATIVA </w:t>
      </w:r>
      <w:r>
        <w:rPr>
          <w:b/>
        </w:rPr>
        <w:t>ITALIANO –V PRIMARIA</w:t>
      </w:r>
    </w:p>
    <w:tbl>
      <w:tblPr>
        <w:tblStyle w:val="Grigliatabella"/>
        <w:tblW w:w="0" w:type="auto"/>
        <w:tblLook w:val="04A0"/>
      </w:tblPr>
      <w:tblGrid>
        <w:gridCol w:w="2379"/>
        <w:gridCol w:w="3145"/>
        <w:gridCol w:w="2188"/>
        <w:gridCol w:w="2188"/>
        <w:gridCol w:w="2188"/>
        <w:gridCol w:w="2189"/>
      </w:tblGrid>
      <w:tr w:rsidR="00294E47" w:rsidRPr="002A5A63" w:rsidTr="00185A94">
        <w:tc>
          <w:tcPr>
            <w:tcW w:w="2379" w:type="dxa"/>
            <w:vAlign w:val="center"/>
          </w:tcPr>
          <w:p w:rsidR="00294E47" w:rsidRPr="002A5A63" w:rsidRDefault="00294E47" w:rsidP="00185A94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lastRenderedPageBreak/>
              <w:t>DIMENSIONI</w:t>
            </w:r>
            <w:r>
              <w:rPr>
                <w:rFonts w:cstheme="minorHAnsi"/>
                <w:b/>
              </w:rPr>
              <w:t xml:space="preserve">           (nuclei tematici)</w:t>
            </w:r>
          </w:p>
        </w:tc>
        <w:tc>
          <w:tcPr>
            <w:tcW w:w="3145" w:type="dxa"/>
          </w:tcPr>
          <w:p w:rsidR="00294E47" w:rsidRDefault="00294E4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CRITERI</w:t>
            </w:r>
          </w:p>
          <w:p w:rsidR="00294E47" w:rsidRPr="002A5A63" w:rsidRDefault="00294E4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(obiettivi di apprendimento)</w:t>
            </w:r>
          </w:p>
        </w:tc>
        <w:tc>
          <w:tcPr>
            <w:tcW w:w="2188" w:type="dxa"/>
          </w:tcPr>
          <w:p w:rsidR="00294E47" w:rsidRPr="002A5A63" w:rsidRDefault="00294E4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 VIA DI PRIMA ACQUISIZIONE</w:t>
            </w:r>
          </w:p>
        </w:tc>
        <w:tc>
          <w:tcPr>
            <w:tcW w:w="2188" w:type="dxa"/>
          </w:tcPr>
          <w:p w:rsidR="00294E47" w:rsidRPr="002A5A63" w:rsidRDefault="00294E4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BASE</w:t>
            </w:r>
          </w:p>
        </w:tc>
        <w:tc>
          <w:tcPr>
            <w:tcW w:w="2188" w:type="dxa"/>
          </w:tcPr>
          <w:p w:rsidR="00294E47" w:rsidRPr="002A5A63" w:rsidRDefault="00294E4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</w:tcPr>
          <w:p w:rsidR="00294E47" w:rsidRPr="002A5A63" w:rsidRDefault="00294E4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AVANZATO</w:t>
            </w:r>
          </w:p>
        </w:tc>
      </w:tr>
      <w:tr w:rsidR="00DF4837" w:rsidRPr="002A5A63" w:rsidTr="00185A94">
        <w:trPr>
          <w:trHeight w:val="826"/>
        </w:trPr>
        <w:tc>
          <w:tcPr>
            <w:tcW w:w="2379" w:type="dxa"/>
          </w:tcPr>
          <w:p w:rsidR="00DF4837" w:rsidRDefault="00DF483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ASCOLTO </w:t>
            </w:r>
            <w:r w:rsidRPr="002A5A63">
              <w:rPr>
                <w:rFonts w:cstheme="minorHAnsi"/>
                <w:b/>
              </w:rPr>
              <w:t>E PARLATO</w:t>
            </w:r>
          </w:p>
          <w:p w:rsidR="00DF4837" w:rsidRDefault="00DF483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DF4837" w:rsidRPr="002A5A63" w:rsidRDefault="00DF4837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DF4837" w:rsidRDefault="00DF4837" w:rsidP="00026286">
            <w:pPr>
              <w:numPr>
                <w:ilvl w:val="0"/>
                <w:numId w:val="24"/>
              </w:numPr>
              <w:spacing w:after="0" w:line="240" w:lineRule="auto"/>
              <w:ind w:left="255" w:hanging="14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Interagire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all’interno di una conversazione, esponendo il proprio pensiero, ponendo domande o formulando ipotesi sul tema trattato, e tenendo conto degli interventi precedenti, delle idee altrui e rispettando i turni di parola.</w:t>
            </w:r>
          </w:p>
          <w:p w:rsidR="00DF4837" w:rsidRDefault="00DF4837" w:rsidP="00026286">
            <w:pPr>
              <w:numPr>
                <w:ilvl w:val="0"/>
                <w:numId w:val="24"/>
              </w:numPr>
              <w:spacing w:after="0" w:line="240" w:lineRule="auto"/>
              <w:ind w:left="255" w:hanging="14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Comprendere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il tema e le informazioni di un’esposizione (diretta o trasmessa), e lo scopo e l’argomento di messaggi trasmessi da fonti diverse.</w:t>
            </w:r>
          </w:p>
          <w:p w:rsidR="00DF4837" w:rsidRPr="00546546" w:rsidRDefault="00DF4837" w:rsidP="00185A94">
            <w:pPr>
              <w:numPr>
                <w:ilvl w:val="0"/>
                <w:numId w:val="3"/>
              </w:numPr>
              <w:spacing w:after="0" w:line="240" w:lineRule="auto"/>
              <w:ind w:left="255" w:hanging="142"/>
              <w:contextualSpacing/>
              <w:rPr>
                <w:rFonts w:ascii="Times New Roman" w:eastAsia="Times New Roman" w:hAnsi="Times New Roman" w:cs="Times New Roman"/>
                <w:sz w:val="18"/>
                <w:szCs w:val="36"/>
                <w:lang w:eastAsia="it-IT"/>
              </w:rPr>
            </w:pPr>
            <w:r w:rsidRPr="00DF48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Organizzare</w:t>
            </w:r>
            <w:r w:rsidRPr="00DF4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un discorso orale su un tema affrontato in classe con un intervento preparato in precedenza o un’esposizione su un argomento di studio utilizzando una scaletta.</w:t>
            </w:r>
          </w:p>
        </w:tc>
        <w:tc>
          <w:tcPr>
            <w:tcW w:w="2188" w:type="dxa"/>
          </w:tcPr>
          <w:p w:rsidR="006E3878" w:rsidRDefault="00DF4837" w:rsidP="001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 guidato, interagisce nelle situazion</w:t>
            </w:r>
            <w:r w:rsidR="006E38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comunicative in contesti noti. </w:t>
            </w:r>
          </w:p>
          <w:p w:rsidR="00DF4837" w:rsidRPr="00546546" w:rsidRDefault="006E3878" w:rsidP="001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="00DF4837">
              <w:rPr>
                <w:rFonts w:ascii="Times New Roman" w:eastAsia="Times New Roman" w:hAnsi="Times New Roman" w:cs="Times New Roman"/>
                <w:sz w:val="18"/>
                <w:szCs w:val="18"/>
              </w:rPr>
              <w:t>omprende e organizza le informazioni essenziali in modo incerto.</w:t>
            </w:r>
          </w:p>
        </w:tc>
        <w:tc>
          <w:tcPr>
            <w:tcW w:w="2188" w:type="dxa"/>
          </w:tcPr>
          <w:p w:rsidR="00DF4837" w:rsidRDefault="00DF4837" w:rsidP="0002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Interagisce nelle situazioni comunicative rispettando le opinioni altrui ed esprimendo solitam</w:t>
            </w:r>
            <w:r w:rsidR="006E3878">
              <w:rPr>
                <w:rFonts w:ascii="Times New Roman" w:eastAsia="Times New Roman" w:hAnsi="Times New Roman" w:cs="Times New Roman"/>
                <w:sz w:val="18"/>
                <w:szCs w:val="18"/>
              </w:rPr>
              <w:t>ente le proprie in modo lineare. Comprende, organizza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rielabora</w:t>
            </w:r>
            <w:r w:rsidR="006E38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informazioni essenziali riferite a contesti noti.</w:t>
            </w:r>
          </w:p>
          <w:p w:rsidR="00DF4837" w:rsidRDefault="00DF4837" w:rsidP="0002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4837" w:rsidRPr="00546546" w:rsidRDefault="00DF4837" w:rsidP="001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88" w:type="dxa"/>
          </w:tcPr>
          <w:p w:rsidR="00DF4837" w:rsidRPr="00546546" w:rsidRDefault="00DF4837" w:rsidP="001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Interagisce nelle situazioni comunicative rispettando le opinioni altrui ed esprimendo</w:t>
            </w:r>
            <w:r w:rsidR="006E38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maggior parte delle volte</w:t>
            </w:r>
            <w:r w:rsidR="006E3878">
              <w:rPr>
                <w:rFonts w:ascii="Times New Roman" w:eastAsia="Times New Roman" w:hAnsi="Times New Roman" w:cs="Times New Roman"/>
                <w:sz w:val="18"/>
                <w:szCs w:val="18"/>
              </w:rPr>
              <w:t>, le proprie in modo chiaro. Comprende, organizza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rielabora con sicurezza le informazioni riferite anche a contesti non noti.</w:t>
            </w:r>
          </w:p>
        </w:tc>
        <w:tc>
          <w:tcPr>
            <w:tcW w:w="2189" w:type="dxa"/>
          </w:tcPr>
          <w:p w:rsidR="00DF4837" w:rsidRDefault="00DF4837" w:rsidP="0002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Interagisce nelle situazioni comunicative rispettando le opinioni altrui ed esprimendo sempre le proprie in mod</w:t>
            </w:r>
            <w:r w:rsidR="006E3878">
              <w:rPr>
                <w:rFonts w:ascii="Times New Roman" w:eastAsia="Times New Roman" w:hAnsi="Times New Roman" w:cs="Times New Roman"/>
                <w:sz w:val="18"/>
                <w:szCs w:val="18"/>
              </w:rPr>
              <w:t>o chiaro, critico e pertinente.</w:t>
            </w:r>
          </w:p>
          <w:p w:rsidR="00DF4837" w:rsidRPr="00546546" w:rsidRDefault="006E3878" w:rsidP="001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="00DF4837">
              <w:rPr>
                <w:rFonts w:ascii="Times New Roman" w:eastAsia="Times New Roman" w:hAnsi="Times New Roman" w:cs="Times New Roman"/>
                <w:sz w:val="18"/>
                <w:szCs w:val="18"/>
              </w:rPr>
              <w:t>omprende, organizza e rielabora con sicurezza e originalità le informazioni riferite anche a contesti complessi e non noti</w:t>
            </w:r>
          </w:p>
        </w:tc>
      </w:tr>
      <w:tr w:rsidR="00927969" w:rsidRPr="002A5A63" w:rsidTr="00185A94">
        <w:trPr>
          <w:trHeight w:val="826"/>
        </w:trPr>
        <w:tc>
          <w:tcPr>
            <w:tcW w:w="2379" w:type="dxa"/>
          </w:tcPr>
          <w:p w:rsidR="00927969" w:rsidRDefault="00927969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LETTURA E COMPRENSIONE</w:t>
            </w:r>
          </w:p>
          <w:p w:rsidR="00927969" w:rsidRDefault="00927969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927969" w:rsidRPr="002A5A63" w:rsidRDefault="00927969" w:rsidP="00185A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927969" w:rsidRDefault="00927969" w:rsidP="00927969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55" w:hanging="142"/>
            </w:pPr>
            <w:r>
              <w:rPr>
                <w:rFonts w:ascii="Times New Roman" w:eastAsia="Noto Sans Symbols" w:hAnsi="Times New Roman" w:cs="Times New Roman"/>
                <w:b/>
                <w:color w:val="000000"/>
                <w:kern w:val="2"/>
                <w:sz w:val="18"/>
                <w:szCs w:val="18"/>
                <w:lang w:eastAsia="it-IT"/>
              </w:rPr>
              <w:t>Usare</w:t>
            </w:r>
            <w:r>
              <w:rPr>
                <w:rFonts w:ascii="Times New Roman" w:eastAsia="Noto Sans Symbols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 xml:space="preserve"> nella lettura di vari tipi di testo, </w:t>
            </w:r>
            <w:r>
              <w:rPr>
                <w:rFonts w:ascii="Times New Roman" w:eastAsia="Noto Sans Symbols" w:hAnsi="Times New Roman" w:cs="Times New Roman"/>
                <w:b/>
                <w:color w:val="000000"/>
                <w:kern w:val="2"/>
                <w:sz w:val="18"/>
                <w:szCs w:val="18"/>
                <w:lang w:eastAsia="it-IT"/>
              </w:rPr>
              <w:t>strategie</w:t>
            </w:r>
            <w:r>
              <w:rPr>
                <w:rFonts w:ascii="Times New Roman" w:eastAsia="Noto Sans Symbols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 xml:space="preserve"> (schematizzare, annotare, sottolineare, costruire mappe e schemi…) per analizzare il contenuto; porsi domande all’inizio e durante la lettura del testo; cogliere indizi a risolvere i nodi della comprensione.</w:t>
            </w:r>
          </w:p>
          <w:p w:rsidR="00927969" w:rsidRDefault="00927969" w:rsidP="00927969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55" w:hanging="142"/>
            </w:pPr>
            <w:r>
              <w:rPr>
                <w:rFonts w:ascii="Times New Roman" w:eastAsia="Noto Sans Symbols" w:hAnsi="Times New Roman" w:cs="Times New Roman"/>
                <w:b/>
                <w:color w:val="000000"/>
                <w:kern w:val="2"/>
                <w:sz w:val="18"/>
                <w:szCs w:val="18"/>
                <w:lang w:eastAsia="it-IT"/>
              </w:rPr>
              <w:t>Leggere</w:t>
            </w:r>
            <w:r>
              <w:rPr>
                <w:rFonts w:ascii="Times New Roman" w:eastAsia="Noto Sans Symbols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 xml:space="preserve"> e </w:t>
            </w:r>
            <w:r>
              <w:rPr>
                <w:rFonts w:ascii="Times New Roman" w:eastAsia="Noto Sans Symbols" w:hAnsi="Times New Roman" w:cs="Times New Roman"/>
                <w:b/>
                <w:color w:val="000000"/>
                <w:kern w:val="2"/>
                <w:sz w:val="18"/>
                <w:szCs w:val="18"/>
                <w:lang w:eastAsia="it-IT"/>
              </w:rPr>
              <w:t>confrontare informazioni</w:t>
            </w:r>
            <w:r>
              <w:rPr>
                <w:rFonts w:ascii="Times New Roman" w:eastAsia="Noto Sans Symbols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 xml:space="preserve"> provenienti da testi diversi per farsi un’idea di un argomento, per trovare spunti a partire dai quali parlare o scrivere.</w:t>
            </w:r>
          </w:p>
          <w:p w:rsidR="00927969" w:rsidRPr="00546546" w:rsidRDefault="00927969" w:rsidP="00185A94">
            <w:pPr>
              <w:numPr>
                <w:ilvl w:val="0"/>
                <w:numId w:val="4"/>
              </w:numPr>
              <w:spacing w:after="0" w:line="240" w:lineRule="auto"/>
              <w:ind w:left="255" w:hanging="142"/>
              <w:contextualSpacing/>
              <w:rPr>
                <w:rFonts w:ascii="Times New Roman" w:eastAsia="Times New Roman" w:hAnsi="Times New Roman" w:cs="Times New Roman"/>
                <w:sz w:val="18"/>
                <w:szCs w:val="36"/>
                <w:lang w:eastAsia="it-IT"/>
              </w:rPr>
            </w:pPr>
            <w:r>
              <w:rPr>
                <w:rFonts w:ascii="Times New Roman" w:eastAsia="Noto Sans Symbols" w:hAnsi="Times New Roman" w:cs="Times New Roman"/>
                <w:b/>
                <w:color w:val="000000"/>
                <w:kern w:val="2"/>
                <w:sz w:val="18"/>
                <w:szCs w:val="18"/>
                <w:lang w:eastAsia="it-IT"/>
              </w:rPr>
              <w:t>Leggere testi letterari narrativi</w:t>
            </w:r>
            <w:r>
              <w:rPr>
                <w:rFonts w:ascii="Times New Roman" w:eastAsia="Noto Sans Symbols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, in lingua italiana contemporanea, e testi poetici cogliendone il senso, le caratteristiche formali, l’intenzione comunicativa dell’autore ed esprimendo un parere personale.</w:t>
            </w:r>
          </w:p>
        </w:tc>
        <w:tc>
          <w:tcPr>
            <w:tcW w:w="2188" w:type="dxa"/>
          </w:tcPr>
          <w:p w:rsidR="00927969" w:rsidRDefault="00927969" w:rsidP="00026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 xml:space="preserve">Se supportato, usa semplici strategie di analisi del contenuto e applica alcune tecniche di lettura riconoscendo e cogliendo le caratteristiche essenziali di alcuni tipi di testo </w:t>
            </w:r>
            <w:r w:rsidR="007629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 xml:space="preserve">ancora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>in modo incerto anche in contesti noti.</w:t>
            </w:r>
          </w:p>
          <w:p w:rsidR="00927969" w:rsidRDefault="00927969" w:rsidP="000262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</w:pPr>
          </w:p>
          <w:p w:rsidR="00927969" w:rsidRDefault="00927969" w:rsidP="00026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it-IT"/>
              </w:rPr>
            </w:pPr>
          </w:p>
          <w:p w:rsidR="00927969" w:rsidRDefault="00927969" w:rsidP="000262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</w:pPr>
          </w:p>
          <w:p w:rsidR="00927969" w:rsidRPr="00546546" w:rsidRDefault="00927969" w:rsidP="001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88" w:type="dxa"/>
          </w:tcPr>
          <w:p w:rsidR="00927969" w:rsidRPr="00546546" w:rsidRDefault="00927969" w:rsidP="001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 xml:space="preserve">sa semplici strategie di analisi del contenuto e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applica solitamente alcune opportune tecniche di lettura, riconoscendo diversi tipi di testo e cogliendone le caratteristiche più evidenti in modo abbastanza corretto in contesti noti.</w:t>
            </w:r>
          </w:p>
        </w:tc>
        <w:tc>
          <w:tcPr>
            <w:tcW w:w="2188" w:type="dxa"/>
          </w:tcPr>
          <w:p w:rsidR="00927969" w:rsidRPr="00546546" w:rsidRDefault="00927969" w:rsidP="001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 xml:space="preserve">sa opportune strategie di analisi del contenuto e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applica</w:t>
            </w:r>
            <w:r w:rsidR="00762951"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 xml:space="preserve"> la maggior parte delle volte</w:t>
            </w:r>
            <w:r w:rsidR="00762951"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 xml:space="preserve"> le varie tecniche di lettura, riconoscendo diversi tipi di testo e cogliendone le caratteristiche fondamentali in modo autonomo anche in contesti non noti.</w:t>
            </w:r>
          </w:p>
        </w:tc>
        <w:tc>
          <w:tcPr>
            <w:tcW w:w="2189" w:type="dxa"/>
          </w:tcPr>
          <w:p w:rsidR="00927969" w:rsidRDefault="00927969" w:rsidP="00026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>sa efficaci strategie di analisi del contenuto e a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 xml:space="preserve">pplica sempre le opportune </w:t>
            </w:r>
          </w:p>
          <w:p w:rsidR="00927969" w:rsidRPr="00546546" w:rsidRDefault="00927969" w:rsidP="0018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 xml:space="preserve">tecniche di lettura. Riconosce diversi tipi di testo e ne coglie le caratteristiche fondamentali in modo autonomo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it-IT"/>
              </w:rPr>
              <w:t>e sicuro, esprimendo un parere personale, anche in contesti complessi e non noti.</w:t>
            </w:r>
          </w:p>
        </w:tc>
      </w:tr>
      <w:tr w:rsidR="00294E47" w:rsidRPr="002A5A63" w:rsidTr="00185A94">
        <w:trPr>
          <w:trHeight w:val="1104"/>
        </w:trPr>
        <w:tc>
          <w:tcPr>
            <w:tcW w:w="2379" w:type="dxa"/>
          </w:tcPr>
          <w:p w:rsidR="00294E47" w:rsidRPr="002A5A63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  <w:r w:rsidRPr="002A5A63"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Scrittura</w:t>
            </w:r>
          </w:p>
        </w:tc>
        <w:tc>
          <w:tcPr>
            <w:tcW w:w="3145" w:type="dxa"/>
          </w:tcPr>
          <w:p w:rsidR="00294E47" w:rsidRPr="00546546" w:rsidRDefault="00294E47" w:rsidP="00185A94">
            <w:pPr>
              <w:numPr>
                <w:ilvl w:val="0"/>
                <w:numId w:val="5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Raccogliere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le idee, </w:t>
            </w: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organizzarle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per punti, </w:t>
            </w: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pianificare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la traccia di un racconto o di un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esperienza.</w:t>
            </w:r>
          </w:p>
          <w:p w:rsidR="00294E47" w:rsidRPr="00546546" w:rsidRDefault="00294E47" w:rsidP="00185A94">
            <w:pPr>
              <w:numPr>
                <w:ilvl w:val="0"/>
                <w:numId w:val="5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Produrre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testi di varia tipologia e con scopi e funzioni diversi.</w:t>
            </w:r>
          </w:p>
          <w:p w:rsidR="00294E47" w:rsidRPr="00546546" w:rsidRDefault="00294E47" w:rsidP="00185A94">
            <w:pPr>
              <w:numPr>
                <w:ilvl w:val="0"/>
                <w:numId w:val="7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Rielaborare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testi (parafrasare o riassumere un testo, trasformarlo,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lastRenderedPageBreak/>
              <w:t xml:space="preserve">completarlo) e </w:t>
            </w: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redigerne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di nuovi, anche utilizzando programmi di videoscrittura.</w:t>
            </w:r>
          </w:p>
        </w:tc>
        <w:tc>
          <w:tcPr>
            <w:tcW w:w="2188" w:type="dxa"/>
          </w:tcPr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>Pianifica, produce e rielabora semplici e brevi testi usando schemi e tracce predisposti dall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="00D00DC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insegnante, e i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testi realizzati sono ancora poco adeguati per forma,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 xml:space="preserve">ortografia, punteggiatura e lessico. </w:t>
            </w:r>
          </w:p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</w:p>
        </w:tc>
        <w:tc>
          <w:tcPr>
            <w:tcW w:w="2188" w:type="dxa"/>
          </w:tcPr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>Pianifica, produce e rielabora semplici testi di tipologie note, ricorrendo talvolta a schemi e tracce predisposti dall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insegnante. I testi realizzati sono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>sostanzialmente corretti nella forma, nell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ortografia e nella punteggiatura, e sono nel complesso adeguati al lessico richiesto.</w:t>
            </w:r>
          </w:p>
        </w:tc>
        <w:tc>
          <w:tcPr>
            <w:tcW w:w="2188" w:type="dxa"/>
          </w:tcPr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>Pianifica, produce e rielabora testi di vario tipo, in modo autonomo. I testi realizzati sono abbastanza coerenti, coesi e corretti nella forma, nell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ortografia e nella punteggiatura, e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>sono</w:t>
            </w:r>
            <w:r w:rsidR="00762951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la maggior parte delle volte</w:t>
            </w:r>
            <w:r w:rsidR="00762951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adeguati al lessico richiesto . </w:t>
            </w:r>
          </w:p>
        </w:tc>
        <w:tc>
          <w:tcPr>
            <w:tcW w:w="2189" w:type="dxa"/>
          </w:tcPr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 xml:space="preserve">Pianifica, produce e rielabora, in modo originale e creativo, testi di vario tipo. I testi realizzati sono coesi,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coerenti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e corretti nella forma, nell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ortografia e nella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lastRenderedPageBreak/>
              <w:t>punteggiatura, e sono sempre adeguati al lessico richiesto .</w:t>
            </w:r>
          </w:p>
        </w:tc>
      </w:tr>
      <w:tr w:rsidR="00294E47" w:rsidRPr="008E07D9" w:rsidTr="00185A94">
        <w:trPr>
          <w:trHeight w:val="547"/>
        </w:trPr>
        <w:tc>
          <w:tcPr>
            <w:tcW w:w="2379" w:type="dxa"/>
          </w:tcPr>
          <w:p w:rsidR="00294E47" w:rsidRPr="00F80FDE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  <w:r w:rsidRPr="00F80FDE"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lastRenderedPageBreak/>
              <w:t>arricchimento LESSICale</w:t>
            </w:r>
          </w:p>
          <w:p w:rsidR="00294E47" w:rsidRPr="00F80FDE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294E47" w:rsidRPr="008E07D9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color w:val="FF0000"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:rsidR="00294E47" w:rsidRPr="00546546" w:rsidRDefault="00294E47" w:rsidP="00185A94">
            <w:pPr>
              <w:numPr>
                <w:ilvl w:val="0"/>
                <w:numId w:val="8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Utilizzare strategie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(dizionario, contesto… ) per migliorare la comprensione e arricchire il patrimonio lessicale.</w:t>
            </w:r>
          </w:p>
          <w:p w:rsidR="00294E47" w:rsidRPr="00546546" w:rsidRDefault="00294E47" w:rsidP="00185A94">
            <w:pPr>
              <w:numPr>
                <w:ilvl w:val="0"/>
                <w:numId w:val="8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Adeguare la propria scelta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linguistica alla situazione comunicativa specifica.</w:t>
            </w:r>
          </w:p>
          <w:p w:rsidR="00294E47" w:rsidRPr="00546546" w:rsidRDefault="00294E47" w:rsidP="00185A94">
            <w:pPr>
              <w:numPr>
                <w:ilvl w:val="0"/>
                <w:numId w:val="8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 xml:space="preserve">Comprendere la polisemia delle parole, il loro uso figurato e le relazioni di significato tra queste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(somiglianze, differenze, appartenenza a un campo semantico…). </w:t>
            </w:r>
          </w:p>
        </w:tc>
        <w:tc>
          <w:tcPr>
            <w:tcW w:w="2188" w:type="dxa"/>
          </w:tcPr>
          <w:p w:rsidR="001767F6" w:rsidRPr="00546546" w:rsidRDefault="001767F6" w:rsidP="001767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Utilizza un lessico essenziale e ancora poco appropriato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, adottando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saltuariamente strategie utili ad arricchir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lo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.</w:t>
            </w:r>
          </w:p>
          <w:p w:rsidR="00294E47" w:rsidRPr="001767F6" w:rsidRDefault="001767F6" w:rsidP="00185A94">
            <w:pPr>
              <w:spacing w:after="0" w:line="240" w:lineRule="auto"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Se guidato comprende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le relazioni di significato tra le parole, la polisemia, il loro uso figurato, in contesti noti.</w:t>
            </w:r>
          </w:p>
        </w:tc>
        <w:tc>
          <w:tcPr>
            <w:tcW w:w="2188" w:type="dxa"/>
          </w:tcPr>
          <w:p w:rsidR="001767F6" w:rsidRPr="00546546" w:rsidRDefault="001767F6" w:rsidP="001767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Comprende e utilizza un lessico semplice, generico,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ma appropriato,</w:t>
            </w:r>
          </w:p>
          <w:p w:rsidR="001767F6" w:rsidRPr="00546546" w:rsidRDefault="00762951" w:rsidP="001767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adottando</w:t>
            </w:r>
            <w:r w:rsidR="001767F6"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talvolta strategie per arricchir</w:t>
            </w:r>
            <w:r w:rsidR="001767F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lo.</w:t>
            </w:r>
          </w:p>
          <w:p w:rsidR="00294E47" w:rsidRPr="00546546" w:rsidRDefault="001767F6" w:rsidP="001767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Generalmente riconosce, in contesti noti,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le relazioni di significato tra le parole, la polisemia, il loro uso figurato in modo abbastanza corretto.</w:t>
            </w:r>
          </w:p>
        </w:tc>
        <w:tc>
          <w:tcPr>
            <w:tcW w:w="2188" w:type="dxa"/>
          </w:tcPr>
          <w:p w:rsidR="001767F6" w:rsidRPr="00546546" w:rsidRDefault="001767F6" w:rsidP="001767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Utilizza un lessico abbastanza ricco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 a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dotta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ndo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in modo autonomo strategie per arricchir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lo.</w:t>
            </w:r>
          </w:p>
          <w:p w:rsidR="00294E47" w:rsidRPr="00546546" w:rsidRDefault="001767F6" w:rsidP="001767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Riconosce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autonomamente, anche in contesti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non noti, le relazioni di significato tra le parole, la polisemia, il loro uso figurato in modo corretto.</w:t>
            </w:r>
          </w:p>
        </w:tc>
        <w:tc>
          <w:tcPr>
            <w:tcW w:w="2189" w:type="dxa"/>
          </w:tcPr>
          <w:p w:rsidR="001767F6" w:rsidRPr="001767F6" w:rsidRDefault="001767F6" w:rsidP="001767F6">
            <w:pPr>
              <w:spacing w:after="0" w:line="240" w:lineRule="auto"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Utilizza un lessico ricco e appropriato,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dotta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ndo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in modo autonomo e consapevole strategie per arricchir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lo.</w:t>
            </w:r>
          </w:p>
          <w:p w:rsidR="00294E47" w:rsidRPr="00546546" w:rsidRDefault="001767F6" w:rsidP="001767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Riconosce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sempre le relazioni di significato tra le parole, la polisemia, il loro uso figurato in modo autonomo e sicuro, 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anche in contesti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non noti.</w:t>
            </w:r>
          </w:p>
        </w:tc>
      </w:tr>
      <w:tr w:rsidR="00294E47" w:rsidRPr="002A5A63" w:rsidTr="00185A94">
        <w:trPr>
          <w:trHeight w:val="547"/>
        </w:trPr>
        <w:tc>
          <w:tcPr>
            <w:tcW w:w="2379" w:type="dxa"/>
          </w:tcPr>
          <w:p w:rsidR="00294E47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  <w:t>riflessione sulla lingua</w:t>
            </w:r>
          </w:p>
          <w:p w:rsidR="00294E47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</w:p>
          <w:p w:rsidR="00294E47" w:rsidRPr="00F634D0" w:rsidRDefault="00294E47" w:rsidP="00185A94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:rsidR="00294E47" w:rsidRPr="00546546" w:rsidRDefault="00294E47" w:rsidP="00185A94">
            <w:pPr>
              <w:numPr>
                <w:ilvl w:val="0"/>
                <w:numId w:val="10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Conoscere e applicare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le conoscenze relative ai meccanismi di formazione delle parole, all</w:t>
            </w:r>
            <w:r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organizzazione logico-sintattica della frase e alle parti del discorso.</w:t>
            </w:r>
          </w:p>
          <w:p w:rsidR="00294E47" w:rsidRPr="00546546" w:rsidRDefault="00294E47" w:rsidP="00185A94">
            <w:pPr>
              <w:numPr>
                <w:ilvl w:val="0"/>
                <w:numId w:val="10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Conoscere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e applicare le convenzioni ortografiche e quelle grammaticali.</w:t>
            </w:r>
          </w:p>
          <w:p w:rsidR="00294E47" w:rsidRDefault="00294E47" w:rsidP="00185A94">
            <w:pPr>
              <w:numPr>
                <w:ilvl w:val="0"/>
                <w:numId w:val="10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Riconoscere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la variabilità della lingua nel tempo e nello spazio geografico, sociale e comunicativo.</w:t>
            </w:r>
          </w:p>
          <w:p w:rsidR="00B945A5" w:rsidRPr="00546546" w:rsidRDefault="00B945A5" w:rsidP="00185A94">
            <w:pPr>
              <w:numPr>
                <w:ilvl w:val="0"/>
                <w:numId w:val="10"/>
              </w:numPr>
              <w:spacing w:after="0" w:line="240" w:lineRule="auto"/>
              <w:ind w:left="255" w:hanging="142"/>
              <w:contextualSpacing/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</w:pPr>
            <w:r>
              <w:rPr>
                <w:rFonts w:ascii="Times New Roman" w:eastAsia="Noto Sans Symbols" w:hAnsi="Times New Roman" w:cs="Times New Roman"/>
                <w:b/>
                <w:color w:val="000000"/>
                <w:kern w:val="24"/>
                <w:sz w:val="18"/>
                <w:szCs w:val="18"/>
                <w:lang w:eastAsia="it-IT"/>
              </w:rPr>
              <w:t>Revisionare</w:t>
            </w:r>
            <w:r w:rsidRPr="00B945A5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la propria produzione scritta.</w:t>
            </w:r>
          </w:p>
        </w:tc>
        <w:tc>
          <w:tcPr>
            <w:tcW w:w="2188" w:type="dxa"/>
          </w:tcPr>
          <w:p w:rsidR="00294E47" w:rsidRPr="00546546" w:rsidRDefault="00294E47" w:rsidP="00185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Applica</w:t>
            </w:r>
            <w:r w:rsidR="00762951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solo se guidato</w:t>
            </w:r>
            <w:r w:rsidR="00762951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le fondamentali convenzi</w:t>
            </w:r>
            <w:r w:rsidR="00B945A5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oni ortografiche e grammaticali, e, g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razie all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’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uso di risorse appositamente disposte dal docente, analizza le principali categorie morfosintattiche co</w:t>
            </w:r>
            <w:r w:rsidR="00762951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n incertezza e in situazioni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note.</w:t>
            </w:r>
          </w:p>
          <w:p w:rsidR="00294E47" w:rsidRPr="00546546" w:rsidRDefault="00294E47" w:rsidP="00185A9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</w:pPr>
          </w:p>
        </w:tc>
        <w:tc>
          <w:tcPr>
            <w:tcW w:w="2188" w:type="dxa"/>
          </w:tcPr>
          <w:p w:rsidR="00294E47" w:rsidRPr="00546546" w:rsidRDefault="00294E47" w:rsidP="008338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Applica le fondamentali convenzioni ortografiche e grammaticali in situazioni note in modo abbastanza adeguato</w:t>
            </w:r>
            <w:r w:rsidR="00B945A5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, e s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olitamente riconosce e analizza le categorie morfosintattiche principali. Se guidato, </w:t>
            </w:r>
            <w:r w:rsidR="0083385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è capace di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revisionare la propria produzione scritta. </w:t>
            </w:r>
          </w:p>
        </w:tc>
        <w:tc>
          <w:tcPr>
            <w:tcW w:w="2188" w:type="dxa"/>
          </w:tcPr>
          <w:p w:rsidR="00294E47" w:rsidRPr="00546546" w:rsidRDefault="00294E47" w:rsidP="008338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Applica le convenzioni ortografiche e gramm</w:t>
            </w:r>
            <w:r w:rsidR="00B945A5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aticali in situazioni diverse, e r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iconosce e analizza le categorie morfosintattiche in modo corretto e completo. Generalmente</w:t>
            </w:r>
            <w:r w:rsidR="00B945A5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riconosce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la variab</w:t>
            </w:r>
            <w:r w:rsidR="0083385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ilità della lingua e </w:t>
            </w:r>
            <w:r w:rsidR="00B945A5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revisiona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la propria produzione scritta.</w:t>
            </w:r>
          </w:p>
        </w:tc>
        <w:tc>
          <w:tcPr>
            <w:tcW w:w="2189" w:type="dxa"/>
          </w:tcPr>
          <w:p w:rsidR="00294E47" w:rsidRPr="00546546" w:rsidRDefault="00294E47" w:rsidP="008338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highlight w:val="yellow"/>
                <w:lang w:eastAsia="it-IT"/>
              </w:rPr>
            </w:pP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Applica sempre le convenzioni ortografiche e gra</w:t>
            </w:r>
            <w:r w:rsidR="00B945A5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mmaticali in situazioni diverse, e r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iconosce e analizza le categorie morfosintattiche in modo autonomo, corretto e sicuro. Riconosce la variabilità linguistica e </w:t>
            </w:r>
            <w:r w:rsidR="0083385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revisiona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la 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>propria</w:t>
            </w:r>
            <w:r w:rsidR="00762951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produzione scritta e corregge</w:t>
            </w:r>
            <w:r w:rsidRPr="00546546">
              <w:rPr>
                <w:rFonts w:ascii="Times New Roman" w:eastAsia="Noto Sans Symbols" w:hAnsi="Times New Roman" w:cs="Times New Roman"/>
                <w:color w:val="000000"/>
                <w:kern w:val="24"/>
                <w:sz w:val="18"/>
                <w:szCs w:val="18"/>
                <w:lang w:eastAsia="it-IT"/>
              </w:rPr>
              <w:t xml:space="preserve"> eventuali errori</w:t>
            </w:r>
            <w:r w:rsidRPr="00546546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it-IT"/>
              </w:rPr>
              <w:t>.</w:t>
            </w:r>
          </w:p>
        </w:tc>
      </w:tr>
    </w:tbl>
    <w:p w:rsidR="00294E47" w:rsidRDefault="00294E47" w:rsidP="00294E47"/>
    <w:sectPr w:rsidR="00294E47" w:rsidSect="002B2A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Symbol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2">
    <w:nsid w:val="00000008"/>
    <w:multiLevelType w:val="multilevel"/>
    <w:tmpl w:val="00000008"/>
    <w:name w:val="WWNum1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Arial" w:hAnsi="Arial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Arial" w:hAnsi="Arial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Arial" w:hAnsi="Arial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Arial" w:hAnsi="Arial"/>
      </w:rPr>
    </w:lvl>
  </w:abstractNum>
  <w:abstractNum w:abstractNumId="3">
    <w:nsid w:val="00000009"/>
    <w:multiLevelType w:val="multilevel"/>
    <w:tmpl w:val="00000009"/>
    <w:name w:val="WW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Arial" w:hAnsi="Arial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Arial" w:hAnsi="Arial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Arial" w:hAnsi="Arial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Arial" w:hAnsi="Arial"/>
      </w:rPr>
    </w:lvl>
  </w:abstractNum>
  <w:abstractNum w:abstractNumId="4">
    <w:nsid w:val="00380553"/>
    <w:multiLevelType w:val="hybridMultilevel"/>
    <w:tmpl w:val="F3F6ADDE"/>
    <w:lvl w:ilvl="0" w:tplc="C92AD78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6BF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EB66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2CA0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EB5A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AF29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A58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CF87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8D5A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5430229"/>
    <w:multiLevelType w:val="hybridMultilevel"/>
    <w:tmpl w:val="030427AA"/>
    <w:lvl w:ilvl="0" w:tplc="EDBE418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837E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08DA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8064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092C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A827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7D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A7B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CE1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9966A42"/>
    <w:multiLevelType w:val="multilevel"/>
    <w:tmpl w:val="80E4509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>
    <w:nsid w:val="0B887F97"/>
    <w:multiLevelType w:val="hybridMultilevel"/>
    <w:tmpl w:val="0D18A2C4"/>
    <w:lvl w:ilvl="0" w:tplc="D75C928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A8A1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0C3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E61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CE81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2227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ADD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24E7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6F18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B986FB1"/>
    <w:multiLevelType w:val="hybridMultilevel"/>
    <w:tmpl w:val="6450DEFE"/>
    <w:lvl w:ilvl="0" w:tplc="5F9C4A3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ED5C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EB8E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2BB5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A4C8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CA0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43A3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84D1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E15C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736C8E"/>
    <w:multiLevelType w:val="hybridMultilevel"/>
    <w:tmpl w:val="82D22038"/>
    <w:lvl w:ilvl="0" w:tplc="8AC2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8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A1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2A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46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E1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AB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C2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C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991334"/>
    <w:multiLevelType w:val="hybridMultilevel"/>
    <w:tmpl w:val="D66202EE"/>
    <w:lvl w:ilvl="0" w:tplc="BFFEEB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0D34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6AE2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EC5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18F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6AD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2D4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4F6A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C3D0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E566F8"/>
    <w:multiLevelType w:val="hybridMultilevel"/>
    <w:tmpl w:val="8FC267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7502D"/>
    <w:multiLevelType w:val="hybridMultilevel"/>
    <w:tmpl w:val="42A04F9E"/>
    <w:lvl w:ilvl="0" w:tplc="D99A74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C71B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4C4D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ECB1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A9C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AFA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EDFF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C48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B41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6B7CEF"/>
    <w:multiLevelType w:val="hybridMultilevel"/>
    <w:tmpl w:val="84F8A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223E7"/>
    <w:multiLevelType w:val="hybridMultilevel"/>
    <w:tmpl w:val="2E26AEB6"/>
    <w:lvl w:ilvl="0" w:tplc="EF4026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A8B2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C5D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8F7A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438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EFB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E470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C3C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C8E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D16371E"/>
    <w:multiLevelType w:val="hybridMultilevel"/>
    <w:tmpl w:val="720EFB0A"/>
    <w:lvl w:ilvl="0" w:tplc="55061D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68CC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00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0454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0D61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0E41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27FA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6F4B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6F34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6D5659"/>
    <w:multiLevelType w:val="hybridMultilevel"/>
    <w:tmpl w:val="BA106F5E"/>
    <w:lvl w:ilvl="0" w:tplc="F82A273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AB5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0AC1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E56D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840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A952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0A06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22C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85F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0A1501"/>
    <w:multiLevelType w:val="multilevel"/>
    <w:tmpl w:val="D8CEFC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>
    <w:nsid w:val="4B8B655D"/>
    <w:multiLevelType w:val="hybridMultilevel"/>
    <w:tmpl w:val="D90EA322"/>
    <w:lvl w:ilvl="0" w:tplc="F6A48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69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49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2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EF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AB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8D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4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CF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14E5BD8"/>
    <w:multiLevelType w:val="hybridMultilevel"/>
    <w:tmpl w:val="EE7A5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F23AE"/>
    <w:multiLevelType w:val="hybridMultilevel"/>
    <w:tmpl w:val="FAA8C1DC"/>
    <w:lvl w:ilvl="0" w:tplc="A83A353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6BE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60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CA52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41A7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202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0C6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6A9E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E05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B01BD2"/>
    <w:multiLevelType w:val="hybridMultilevel"/>
    <w:tmpl w:val="D6086AF6"/>
    <w:lvl w:ilvl="0" w:tplc="E3FCE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4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C9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67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A8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6F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A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46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61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F9F2B2E"/>
    <w:multiLevelType w:val="multilevel"/>
    <w:tmpl w:val="74601F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>
    <w:nsid w:val="715E7B88"/>
    <w:multiLevelType w:val="hybridMultilevel"/>
    <w:tmpl w:val="B8D44AA4"/>
    <w:lvl w:ilvl="0" w:tplc="D3F4F0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BB7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A41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CE8A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A360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C171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E32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C9A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C367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2171B1B"/>
    <w:multiLevelType w:val="hybridMultilevel"/>
    <w:tmpl w:val="31B0BCA2"/>
    <w:lvl w:ilvl="0" w:tplc="1C10D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01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8F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65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E4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C1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28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1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AC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290097"/>
    <w:multiLevelType w:val="multilevel"/>
    <w:tmpl w:val="8662C7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6">
    <w:nsid w:val="7E9911F9"/>
    <w:multiLevelType w:val="multilevel"/>
    <w:tmpl w:val="5720DBD2"/>
    <w:styleLink w:val="WWNum4"/>
    <w:lvl w:ilvl="0">
      <w:numFmt w:val="bullet"/>
      <w:lvlText w:val="●"/>
      <w:lvlJc w:val="left"/>
      <w:rPr>
        <w:rFonts w:ascii="Arial" w:hAnsi="Arial"/>
      </w:rPr>
    </w:lvl>
    <w:lvl w:ilvl="1">
      <w:numFmt w:val="bullet"/>
      <w:lvlText w:val="●"/>
      <w:lvlJc w:val="left"/>
      <w:rPr>
        <w:rFonts w:ascii="Arial" w:hAnsi="Arial"/>
      </w:rPr>
    </w:lvl>
    <w:lvl w:ilvl="2">
      <w:numFmt w:val="bullet"/>
      <w:lvlText w:val="●"/>
      <w:lvlJc w:val="left"/>
      <w:rPr>
        <w:rFonts w:ascii="Arial" w:hAnsi="Arial"/>
      </w:rPr>
    </w:lvl>
    <w:lvl w:ilvl="3">
      <w:numFmt w:val="bullet"/>
      <w:lvlText w:val="●"/>
      <w:lvlJc w:val="left"/>
      <w:rPr>
        <w:rFonts w:ascii="Arial" w:hAnsi="Arial"/>
      </w:rPr>
    </w:lvl>
    <w:lvl w:ilvl="4">
      <w:numFmt w:val="bullet"/>
      <w:lvlText w:val="●"/>
      <w:lvlJc w:val="left"/>
      <w:rPr>
        <w:rFonts w:ascii="Arial" w:hAnsi="Arial"/>
      </w:rPr>
    </w:lvl>
    <w:lvl w:ilvl="5">
      <w:numFmt w:val="bullet"/>
      <w:lvlText w:val="●"/>
      <w:lvlJc w:val="left"/>
      <w:rPr>
        <w:rFonts w:ascii="Arial" w:hAnsi="Arial"/>
      </w:rPr>
    </w:lvl>
    <w:lvl w:ilvl="6">
      <w:numFmt w:val="bullet"/>
      <w:lvlText w:val="●"/>
      <w:lvlJc w:val="left"/>
      <w:rPr>
        <w:rFonts w:ascii="Arial" w:hAnsi="Arial"/>
      </w:rPr>
    </w:lvl>
    <w:lvl w:ilvl="7">
      <w:numFmt w:val="bullet"/>
      <w:lvlText w:val="●"/>
      <w:lvlJc w:val="left"/>
      <w:rPr>
        <w:rFonts w:ascii="Arial" w:hAnsi="Arial"/>
      </w:rPr>
    </w:lvl>
    <w:lvl w:ilvl="8">
      <w:numFmt w:val="bullet"/>
      <w:lvlText w:val="●"/>
      <w:lvlJc w:val="left"/>
      <w:rPr>
        <w:rFonts w:ascii="Arial" w:hAnsi="Arial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4"/>
  </w:num>
  <w:num w:numId="5">
    <w:abstractNumId w:val="16"/>
  </w:num>
  <w:num w:numId="6">
    <w:abstractNumId w:val="18"/>
  </w:num>
  <w:num w:numId="7">
    <w:abstractNumId w:val="23"/>
  </w:num>
  <w:num w:numId="8">
    <w:abstractNumId w:val="4"/>
  </w:num>
  <w:num w:numId="9">
    <w:abstractNumId w:val="21"/>
  </w:num>
  <w:num w:numId="10">
    <w:abstractNumId w:val="20"/>
  </w:num>
  <w:num w:numId="11">
    <w:abstractNumId w:val="8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24"/>
  </w:num>
  <w:num w:numId="17">
    <w:abstractNumId w:val="7"/>
  </w:num>
  <w:num w:numId="18">
    <w:abstractNumId w:val="11"/>
  </w:num>
  <w:num w:numId="19">
    <w:abstractNumId w:val="26"/>
  </w:num>
  <w:num w:numId="20">
    <w:abstractNumId w:val="26"/>
  </w:num>
  <w:num w:numId="21">
    <w:abstractNumId w:val="25"/>
  </w:num>
  <w:num w:numId="22">
    <w:abstractNumId w:val="17"/>
  </w:num>
  <w:num w:numId="23">
    <w:abstractNumId w:val="22"/>
  </w:num>
  <w:num w:numId="24">
    <w:abstractNumId w:val="6"/>
  </w:num>
  <w:num w:numId="25">
    <w:abstractNumId w:val="2"/>
  </w:num>
  <w:num w:numId="26">
    <w:abstractNumId w:val="3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283"/>
  <w:characterSpacingControl w:val="doNotCompress"/>
  <w:compat/>
  <w:rsids>
    <w:rsidRoot w:val="002B2A50"/>
    <w:rsid w:val="000008D4"/>
    <w:rsid w:val="000125D8"/>
    <w:rsid w:val="00026286"/>
    <w:rsid w:val="000313C7"/>
    <w:rsid w:val="0004779F"/>
    <w:rsid w:val="000554FC"/>
    <w:rsid w:val="0005582A"/>
    <w:rsid w:val="00097CF5"/>
    <w:rsid w:val="000A50F4"/>
    <w:rsid w:val="000B3E00"/>
    <w:rsid w:val="000C7971"/>
    <w:rsid w:val="000F5C90"/>
    <w:rsid w:val="0014674C"/>
    <w:rsid w:val="001617C0"/>
    <w:rsid w:val="00173EA6"/>
    <w:rsid w:val="001767F6"/>
    <w:rsid w:val="00185A94"/>
    <w:rsid w:val="001B097D"/>
    <w:rsid w:val="001B72F5"/>
    <w:rsid w:val="001C4D32"/>
    <w:rsid w:val="001F1B55"/>
    <w:rsid w:val="001F51F0"/>
    <w:rsid w:val="00243F0C"/>
    <w:rsid w:val="002663A1"/>
    <w:rsid w:val="00281D4A"/>
    <w:rsid w:val="002830C9"/>
    <w:rsid w:val="00294477"/>
    <w:rsid w:val="00294E47"/>
    <w:rsid w:val="002A5A63"/>
    <w:rsid w:val="002B2A50"/>
    <w:rsid w:val="002B47DD"/>
    <w:rsid w:val="002C757A"/>
    <w:rsid w:val="002E44E8"/>
    <w:rsid w:val="002F0D7F"/>
    <w:rsid w:val="002F2AD1"/>
    <w:rsid w:val="0030179B"/>
    <w:rsid w:val="00332C83"/>
    <w:rsid w:val="00344ECA"/>
    <w:rsid w:val="003476CF"/>
    <w:rsid w:val="0036494A"/>
    <w:rsid w:val="003951D6"/>
    <w:rsid w:val="003B519C"/>
    <w:rsid w:val="003C2CA2"/>
    <w:rsid w:val="003D1706"/>
    <w:rsid w:val="003D1A20"/>
    <w:rsid w:val="003D3086"/>
    <w:rsid w:val="00424FFD"/>
    <w:rsid w:val="00445AD7"/>
    <w:rsid w:val="0045480A"/>
    <w:rsid w:val="00471D08"/>
    <w:rsid w:val="00497CC6"/>
    <w:rsid w:val="004A6302"/>
    <w:rsid w:val="004C5856"/>
    <w:rsid w:val="004D3EFC"/>
    <w:rsid w:val="004F5259"/>
    <w:rsid w:val="00501720"/>
    <w:rsid w:val="005067D6"/>
    <w:rsid w:val="00515915"/>
    <w:rsid w:val="00546546"/>
    <w:rsid w:val="00554E18"/>
    <w:rsid w:val="005724E0"/>
    <w:rsid w:val="0057767F"/>
    <w:rsid w:val="005B0C03"/>
    <w:rsid w:val="005D1B26"/>
    <w:rsid w:val="005D30AB"/>
    <w:rsid w:val="006109E1"/>
    <w:rsid w:val="006511FE"/>
    <w:rsid w:val="006556A9"/>
    <w:rsid w:val="00663888"/>
    <w:rsid w:val="006657C2"/>
    <w:rsid w:val="00670659"/>
    <w:rsid w:val="0068653F"/>
    <w:rsid w:val="006D6CAD"/>
    <w:rsid w:val="006D78DD"/>
    <w:rsid w:val="006E2548"/>
    <w:rsid w:val="006E3878"/>
    <w:rsid w:val="006E468A"/>
    <w:rsid w:val="00700EB6"/>
    <w:rsid w:val="007119B2"/>
    <w:rsid w:val="00731D3D"/>
    <w:rsid w:val="007449E5"/>
    <w:rsid w:val="00762951"/>
    <w:rsid w:val="007644EF"/>
    <w:rsid w:val="007861FE"/>
    <w:rsid w:val="00795791"/>
    <w:rsid w:val="007B414D"/>
    <w:rsid w:val="007D6A05"/>
    <w:rsid w:val="00815715"/>
    <w:rsid w:val="008164FE"/>
    <w:rsid w:val="008313DD"/>
    <w:rsid w:val="0083385C"/>
    <w:rsid w:val="00842C2C"/>
    <w:rsid w:val="008661E6"/>
    <w:rsid w:val="00871CDA"/>
    <w:rsid w:val="0089071E"/>
    <w:rsid w:val="008E07D9"/>
    <w:rsid w:val="00920402"/>
    <w:rsid w:val="00927969"/>
    <w:rsid w:val="0093007F"/>
    <w:rsid w:val="00936169"/>
    <w:rsid w:val="00954819"/>
    <w:rsid w:val="00964F46"/>
    <w:rsid w:val="009D3115"/>
    <w:rsid w:val="009E5FED"/>
    <w:rsid w:val="00A21821"/>
    <w:rsid w:val="00A337B6"/>
    <w:rsid w:val="00A506F6"/>
    <w:rsid w:val="00A55993"/>
    <w:rsid w:val="00A67EE2"/>
    <w:rsid w:val="00AA576D"/>
    <w:rsid w:val="00AB0E05"/>
    <w:rsid w:val="00AB5CE3"/>
    <w:rsid w:val="00AE3061"/>
    <w:rsid w:val="00B81CAF"/>
    <w:rsid w:val="00B945A5"/>
    <w:rsid w:val="00B957AE"/>
    <w:rsid w:val="00BB1018"/>
    <w:rsid w:val="00BD3606"/>
    <w:rsid w:val="00BE33C3"/>
    <w:rsid w:val="00BE47FE"/>
    <w:rsid w:val="00C03A11"/>
    <w:rsid w:val="00C26986"/>
    <w:rsid w:val="00C35BBA"/>
    <w:rsid w:val="00C4501F"/>
    <w:rsid w:val="00C52497"/>
    <w:rsid w:val="00C60C95"/>
    <w:rsid w:val="00CB3112"/>
    <w:rsid w:val="00CB38A2"/>
    <w:rsid w:val="00CB679A"/>
    <w:rsid w:val="00CE108C"/>
    <w:rsid w:val="00D00DCA"/>
    <w:rsid w:val="00D34C9B"/>
    <w:rsid w:val="00D37FD2"/>
    <w:rsid w:val="00D45CA0"/>
    <w:rsid w:val="00D568FF"/>
    <w:rsid w:val="00DB05BB"/>
    <w:rsid w:val="00DF4837"/>
    <w:rsid w:val="00E24AA5"/>
    <w:rsid w:val="00E25B90"/>
    <w:rsid w:val="00E2687C"/>
    <w:rsid w:val="00E27E44"/>
    <w:rsid w:val="00E32ADD"/>
    <w:rsid w:val="00E42207"/>
    <w:rsid w:val="00E65D9F"/>
    <w:rsid w:val="00E66B41"/>
    <w:rsid w:val="00E7467A"/>
    <w:rsid w:val="00E761C6"/>
    <w:rsid w:val="00E846E1"/>
    <w:rsid w:val="00E875A2"/>
    <w:rsid w:val="00E90329"/>
    <w:rsid w:val="00EA6331"/>
    <w:rsid w:val="00EC52CF"/>
    <w:rsid w:val="00EC73C6"/>
    <w:rsid w:val="00EE01F2"/>
    <w:rsid w:val="00F13F16"/>
    <w:rsid w:val="00F32F4D"/>
    <w:rsid w:val="00F634D0"/>
    <w:rsid w:val="00F80FDE"/>
    <w:rsid w:val="00F82190"/>
    <w:rsid w:val="00FA1C12"/>
    <w:rsid w:val="00FA2233"/>
    <w:rsid w:val="00FC125E"/>
    <w:rsid w:val="00FC5623"/>
    <w:rsid w:val="00FD50C6"/>
    <w:rsid w:val="00FD7770"/>
    <w:rsid w:val="00FE0E37"/>
    <w:rsid w:val="00FF1367"/>
    <w:rsid w:val="00FF45C0"/>
    <w:rsid w:val="00F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A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B2A50"/>
    <w:pPr>
      <w:spacing w:after="0" w:line="240" w:lineRule="auto"/>
    </w:pPr>
  </w:style>
  <w:style w:type="paragraph" w:customStyle="1" w:styleId="Contenutotabella">
    <w:name w:val="Contenuto tabella"/>
    <w:basedOn w:val="Normale"/>
    <w:rsid w:val="002B2A5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B2A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2B2A50"/>
    <w:pPr>
      <w:widowControl w:val="0"/>
      <w:suppressAutoHyphens/>
      <w:spacing w:before="10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634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0D7F"/>
    <w:rPr>
      <w:color w:val="0563C1" w:themeColor="hyperlink"/>
      <w:u w:val="single"/>
    </w:rPr>
  </w:style>
  <w:style w:type="paragraph" w:customStyle="1" w:styleId="Standard">
    <w:name w:val="Standard"/>
    <w:rsid w:val="007861F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4">
    <w:name w:val="WWNum4"/>
    <w:basedOn w:val="Nessunelenco"/>
    <w:rsid w:val="00842C2C"/>
    <w:pPr>
      <w:numPr>
        <w:numId w:val="19"/>
      </w:numPr>
    </w:pPr>
  </w:style>
  <w:style w:type="paragraph" w:styleId="Didascalia">
    <w:name w:val="caption"/>
    <w:basedOn w:val="Normale"/>
    <w:qFormat/>
    <w:rsid w:val="00927969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A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B2A50"/>
    <w:pPr>
      <w:spacing w:after="0" w:line="240" w:lineRule="auto"/>
    </w:pPr>
  </w:style>
  <w:style w:type="paragraph" w:customStyle="1" w:styleId="Contenutotabella">
    <w:name w:val="Contenuto tabella"/>
    <w:basedOn w:val="Normale"/>
    <w:rsid w:val="002B2A5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B2A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2B2A50"/>
    <w:pPr>
      <w:widowControl w:val="0"/>
      <w:suppressAutoHyphens/>
      <w:spacing w:before="10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634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0D7F"/>
    <w:rPr>
      <w:color w:val="0563C1" w:themeColor="hyperlink"/>
      <w:u w:val="single"/>
    </w:rPr>
  </w:style>
  <w:style w:type="paragraph" w:customStyle="1" w:styleId="Standard">
    <w:name w:val="Standard"/>
    <w:rsid w:val="007861F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4">
    <w:name w:val="WWNum4"/>
    <w:basedOn w:val="Nessunelenco"/>
    <w:rsid w:val="00842C2C"/>
    <w:pPr>
      <w:numPr>
        <w:numId w:val="19"/>
      </w:numPr>
    </w:pPr>
  </w:style>
  <w:style w:type="paragraph" w:styleId="Didascalia">
    <w:name w:val="caption"/>
    <w:basedOn w:val="Normale"/>
    <w:qFormat/>
    <w:rsid w:val="00927969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8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78">
          <w:marLeft w:val="2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9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1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996">
          <w:marLeft w:val="2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1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1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6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6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8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3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0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0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5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0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0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4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1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001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4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6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4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6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311F-C9AD-4F6D-86C0-3F9EAE32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4914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Castoldi</dc:creator>
  <cp:lastModifiedBy>Cesarea</cp:lastModifiedBy>
  <cp:revision>5</cp:revision>
  <dcterms:created xsi:type="dcterms:W3CDTF">2021-05-10T18:34:00Z</dcterms:created>
  <dcterms:modified xsi:type="dcterms:W3CDTF">2021-05-21T09:08:00Z</dcterms:modified>
</cp:coreProperties>
</file>